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5C1" w:rsidRPr="00FA25C1" w:rsidRDefault="00FA25C1" w:rsidP="00FA25C1">
      <w:pPr>
        <w:keepNext/>
        <w:spacing w:after="0" w:line="312" w:lineRule="auto"/>
        <w:ind w:left="3828"/>
        <w:jc w:val="right"/>
        <w:rPr>
          <w:rFonts w:ascii="Arial" w:hAnsi="Arial" w:cs="Arial"/>
          <w:i/>
          <w:sz w:val="18"/>
          <w:szCs w:val="18"/>
        </w:rPr>
      </w:pPr>
      <w:r>
        <w:rPr>
          <w:rFonts w:ascii="Arial" w:hAnsi="Arial" w:cs="Arial"/>
          <w:i/>
          <w:sz w:val="18"/>
          <w:szCs w:val="18"/>
        </w:rPr>
        <w:t>Д</w:t>
      </w:r>
      <w:r w:rsidRPr="00B14C08">
        <w:rPr>
          <w:rFonts w:ascii="Arial" w:hAnsi="Arial" w:cs="Arial"/>
          <w:i/>
          <w:sz w:val="18"/>
          <w:szCs w:val="18"/>
        </w:rPr>
        <w:t xml:space="preserve">оклад </w:t>
      </w:r>
      <w:r w:rsidRPr="00FA25C1">
        <w:rPr>
          <w:rFonts w:ascii="Arial" w:hAnsi="Arial" w:cs="Arial"/>
          <w:i/>
          <w:sz w:val="18"/>
          <w:szCs w:val="18"/>
        </w:rPr>
        <w:t>Министр</w:t>
      </w:r>
      <w:r>
        <w:rPr>
          <w:rFonts w:ascii="Arial" w:hAnsi="Arial" w:cs="Arial"/>
          <w:i/>
          <w:sz w:val="18"/>
          <w:szCs w:val="18"/>
        </w:rPr>
        <w:t xml:space="preserve">а </w:t>
      </w:r>
      <w:r w:rsidRPr="00FA25C1">
        <w:rPr>
          <w:rFonts w:ascii="Arial" w:hAnsi="Arial" w:cs="Arial"/>
          <w:i/>
          <w:sz w:val="18"/>
          <w:szCs w:val="18"/>
        </w:rPr>
        <w:t>информации и коммуникаций</w:t>
      </w:r>
    </w:p>
    <w:p w:rsidR="00FA25C1" w:rsidRDefault="00FA25C1" w:rsidP="00FA25C1">
      <w:pPr>
        <w:keepNext/>
        <w:spacing w:after="0" w:line="312" w:lineRule="auto"/>
        <w:ind w:left="3828"/>
        <w:jc w:val="right"/>
        <w:rPr>
          <w:rFonts w:ascii="Arial" w:hAnsi="Arial" w:cs="Arial"/>
          <w:i/>
          <w:color w:val="000000"/>
          <w:sz w:val="18"/>
          <w:szCs w:val="18"/>
        </w:rPr>
      </w:pPr>
      <w:r w:rsidRPr="00FA25C1">
        <w:rPr>
          <w:rFonts w:ascii="Arial" w:hAnsi="Arial" w:cs="Arial"/>
          <w:i/>
          <w:sz w:val="18"/>
          <w:szCs w:val="18"/>
        </w:rPr>
        <w:t>Республики Казахстан</w:t>
      </w:r>
      <w:r>
        <w:rPr>
          <w:rFonts w:ascii="Arial" w:hAnsi="Arial" w:cs="Arial"/>
          <w:i/>
          <w:sz w:val="18"/>
          <w:szCs w:val="18"/>
        </w:rPr>
        <w:t xml:space="preserve"> </w:t>
      </w:r>
      <w:proofErr w:type="spellStart"/>
      <w:r w:rsidRPr="00FA25C1">
        <w:rPr>
          <w:rFonts w:ascii="Arial" w:hAnsi="Arial" w:cs="Arial"/>
          <w:b/>
          <w:i/>
          <w:sz w:val="18"/>
          <w:szCs w:val="18"/>
        </w:rPr>
        <w:t>Абаев</w:t>
      </w:r>
      <w:r>
        <w:rPr>
          <w:rFonts w:ascii="Arial" w:hAnsi="Arial" w:cs="Arial"/>
          <w:b/>
          <w:i/>
          <w:sz w:val="18"/>
          <w:szCs w:val="18"/>
        </w:rPr>
        <w:t>а</w:t>
      </w:r>
      <w:proofErr w:type="spellEnd"/>
      <w:r w:rsidRPr="00FA25C1">
        <w:rPr>
          <w:rFonts w:ascii="Arial" w:hAnsi="Arial" w:cs="Arial"/>
          <w:b/>
          <w:i/>
          <w:sz w:val="18"/>
          <w:szCs w:val="18"/>
        </w:rPr>
        <w:t xml:space="preserve"> Д.А.</w:t>
      </w:r>
      <w:r w:rsidRPr="00B14C08">
        <w:rPr>
          <w:rFonts w:ascii="Arial" w:hAnsi="Arial" w:cs="Arial"/>
          <w:i/>
          <w:sz w:val="18"/>
          <w:szCs w:val="18"/>
        </w:rPr>
        <w:t xml:space="preserve"> </w:t>
      </w:r>
      <w:r w:rsidRPr="00B14C08">
        <w:rPr>
          <w:rFonts w:ascii="Arial" w:hAnsi="Arial" w:cs="Arial"/>
          <w:i/>
          <w:sz w:val="18"/>
          <w:szCs w:val="18"/>
        </w:rPr>
        <w:br/>
        <w:t>на Правительственном часе в Мажилисе Парламента РК</w:t>
      </w:r>
      <w:r w:rsidRPr="00B14C08">
        <w:rPr>
          <w:rFonts w:ascii="Arial" w:hAnsi="Arial" w:cs="Arial"/>
          <w:i/>
          <w:sz w:val="18"/>
          <w:szCs w:val="18"/>
        </w:rPr>
        <w:br/>
        <w:t xml:space="preserve">20 ноября 2017 года на тему: </w:t>
      </w:r>
      <w:r w:rsidRPr="00B14C08">
        <w:rPr>
          <w:rFonts w:ascii="Arial" w:hAnsi="Arial" w:cs="Arial"/>
          <w:i/>
          <w:color w:val="000000"/>
          <w:sz w:val="18"/>
          <w:szCs w:val="18"/>
        </w:rPr>
        <w:t>«О ходе реализации Плана нации «100 конкретных шагов» по вопросам оказания государственных услуг»</w:t>
      </w:r>
    </w:p>
    <w:p w:rsidR="00FA25C1" w:rsidRPr="0013776B" w:rsidRDefault="00FA25C1" w:rsidP="00FA25C1">
      <w:pPr>
        <w:keepNext/>
        <w:spacing w:after="0" w:line="312" w:lineRule="auto"/>
        <w:ind w:left="4253"/>
        <w:jc w:val="right"/>
        <w:rPr>
          <w:rFonts w:ascii="Arial" w:hAnsi="Arial" w:cs="Arial"/>
          <w:i/>
          <w:color w:val="000000"/>
          <w:sz w:val="24"/>
          <w:szCs w:val="24"/>
        </w:rPr>
      </w:pPr>
    </w:p>
    <w:p w:rsidR="00FA25C1" w:rsidRPr="0013776B" w:rsidRDefault="00FA25C1" w:rsidP="00FA25C1">
      <w:pPr>
        <w:keepNext/>
        <w:spacing w:after="0" w:line="312" w:lineRule="auto"/>
        <w:ind w:left="4253"/>
        <w:jc w:val="right"/>
        <w:rPr>
          <w:rFonts w:ascii="Arial" w:hAnsi="Arial" w:cs="Arial"/>
          <w:i/>
          <w:color w:val="000000"/>
          <w:sz w:val="24"/>
          <w:szCs w:val="24"/>
        </w:rPr>
      </w:pPr>
    </w:p>
    <w:p w:rsidR="00CA416E" w:rsidRDefault="00CA416E" w:rsidP="0013776B">
      <w:pPr>
        <w:pStyle w:val="af4"/>
        <w:spacing w:after="0" w:line="360" w:lineRule="auto"/>
        <w:ind w:left="0"/>
        <w:jc w:val="center"/>
        <w:rPr>
          <w:rFonts w:ascii="Arial" w:hAnsi="Arial" w:cs="Arial"/>
          <w:b/>
          <w:sz w:val="32"/>
          <w:szCs w:val="32"/>
        </w:rPr>
      </w:pPr>
      <w:r>
        <w:rPr>
          <w:rFonts w:ascii="Arial" w:hAnsi="Arial" w:cs="Arial"/>
          <w:b/>
          <w:sz w:val="32"/>
          <w:szCs w:val="32"/>
        </w:rPr>
        <w:t>Уважаемые депутаты!</w:t>
      </w:r>
    </w:p>
    <w:p w:rsidR="00CA416E" w:rsidRPr="0013776B" w:rsidRDefault="00CA416E" w:rsidP="00CA416E">
      <w:pPr>
        <w:pStyle w:val="af4"/>
        <w:spacing w:after="0" w:line="360" w:lineRule="auto"/>
        <w:ind w:left="0" w:firstLine="709"/>
        <w:jc w:val="center"/>
        <w:rPr>
          <w:rFonts w:ascii="Arial" w:hAnsi="Arial" w:cs="Arial"/>
          <w:sz w:val="24"/>
          <w:szCs w:val="24"/>
        </w:rPr>
      </w:pPr>
    </w:p>
    <w:p w:rsidR="00CA416E" w:rsidRDefault="00CA416E" w:rsidP="00CA416E">
      <w:pPr>
        <w:pStyle w:val="af4"/>
        <w:spacing w:after="0" w:line="360" w:lineRule="auto"/>
        <w:ind w:left="0" w:firstLine="709"/>
        <w:jc w:val="both"/>
        <w:rPr>
          <w:rFonts w:ascii="Arial" w:hAnsi="Arial" w:cs="Arial"/>
          <w:sz w:val="32"/>
          <w:szCs w:val="32"/>
        </w:rPr>
      </w:pPr>
      <w:r>
        <w:rPr>
          <w:rFonts w:ascii="Arial" w:hAnsi="Arial" w:cs="Arial"/>
          <w:sz w:val="32"/>
          <w:szCs w:val="32"/>
        </w:rPr>
        <w:t>В соответствии с задачами</w:t>
      </w:r>
      <w:r w:rsidR="00FA25C1">
        <w:rPr>
          <w:rFonts w:ascii="Arial" w:hAnsi="Arial" w:cs="Arial"/>
          <w:sz w:val="32"/>
          <w:szCs w:val="32"/>
        </w:rPr>
        <w:t>,</w:t>
      </w:r>
      <w:r>
        <w:rPr>
          <w:rFonts w:ascii="Arial" w:hAnsi="Arial" w:cs="Arial"/>
          <w:sz w:val="32"/>
          <w:szCs w:val="32"/>
        </w:rPr>
        <w:t xml:space="preserve"> поставленными Главой государства на сегодняшний день Министерство</w:t>
      </w:r>
      <w:r>
        <w:rPr>
          <w:rFonts w:ascii="Arial" w:hAnsi="Arial" w:cs="Arial"/>
          <w:sz w:val="32"/>
          <w:szCs w:val="32"/>
          <w:lang w:val="kk-KZ"/>
        </w:rPr>
        <w:t xml:space="preserve">м </w:t>
      </w:r>
      <w:proofErr w:type="spellStart"/>
      <w:r>
        <w:rPr>
          <w:rFonts w:ascii="Arial" w:hAnsi="Arial" w:cs="Arial"/>
          <w:sz w:val="32"/>
          <w:szCs w:val="32"/>
          <w:lang w:val="kk-KZ"/>
        </w:rPr>
        <w:t>информации</w:t>
      </w:r>
      <w:proofErr w:type="spellEnd"/>
      <w:r>
        <w:rPr>
          <w:rFonts w:ascii="Arial" w:hAnsi="Arial" w:cs="Arial"/>
          <w:sz w:val="32"/>
          <w:szCs w:val="32"/>
          <w:lang w:val="kk-KZ"/>
        </w:rPr>
        <w:t xml:space="preserve"> и </w:t>
      </w:r>
      <w:proofErr w:type="spellStart"/>
      <w:r>
        <w:rPr>
          <w:rFonts w:ascii="Arial" w:hAnsi="Arial" w:cs="Arial"/>
          <w:sz w:val="32"/>
          <w:szCs w:val="32"/>
          <w:lang w:val="kk-KZ"/>
        </w:rPr>
        <w:t>коммуникаций</w:t>
      </w:r>
      <w:proofErr w:type="spellEnd"/>
      <w:r>
        <w:rPr>
          <w:rFonts w:ascii="Arial" w:hAnsi="Arial" w:cs="Arial"/>
          <w:sz w:val="32"/>
          <w:szCs w:val="32"/>
          <w:lang w:val="kk-KZ"/>
        </w:rPr>
        <w:t xml:space="preserve"> </w:t>
      </w:r>
      <w:proofErr w:type="spellStart"/>
      <w:r>
        <w:rPr>
          <w:rFonts w:ascii="Arial" w:hAnsi="Arial" w:cs="Arial"/>
          <w:sz w:val="32"/>
          <w:szCs w:val="32"/>
          <w:lang w:val="kk-KZ"/>
        </w:rPr>
        <w:t>реализуются</w:t>
      </w:r>
      <w:proofErr w:type="spellEnd"/>
      <w:r>
        <w:rPr>
          <w:rFonts w:ascii="Arial" w:hAnsi="Arial" w:cs="Arial"/>
          <w:sz w:val="32"/>
          <w:szCs w:val="32"/>
          <w:lang w:val="kk-KZ"/>
        </w:rPr>
        <w:t xml:space="preserve"> </w:t>
      </w:r>
      <w:proofErr w:type="spellStart"/>
      <w:r>
        <w:rPr>
          <w:rFonts w:ascii="Arial" w:hAnsi="Arial" w:cs="Arial"/>
          <w:sz w:val="32"/>
          <w:szCs w:val="32"/>
          <w:lang w:val="kk-KZ"/>
        </w:rPr>
        <w:t>комплексные</w:t>
      </w:r>
      <w:proofErr w:type="spellEnd"/>
      <w:r>
        <w:rPr>
          <w:rFonts w:ascii="Arial" w:hAnsi="Arial" w:cs="Arial"/>
          <w:sz w:val="32"/>
          <w:szCs w:val="32"/>
          <w:lang w:val="kk-KZ"/>
        </w:rPr>
        <w:t xml:space="preserve"> </w:t>
      </w:r>
      <w:proofErr w:type="spellStart"/>
      <w:r>
        <w:rPr>
          <w:rFonts w:ascii="Arial" w:hAnsi="Arial" w:cs="Arial"/>
          <w:sz w:val="32"/>
          <w:szCs w:val="32"/>
          <w:lang w:val="kk-KZ"/>
        </w:rPr>
        <w:t>мероприятия</w:t>
      </w:r>
      <w:proofErr w:type="spellEnd"/>
      <w:r>
        <w:rPr>
          <w:rFonts w:ascii="Arial" w:hAnsi="Arial" w:cs="Arial"/>
          <w:sz w:val="32"/>
          <w:szCs w:val="32"/>
          <w:lang w:val="kk-KZ"/>
        </w:rPr>
        <w:t xml:space="preserve"> </w:t>
      </w:r>
      <w:proofErr w:type="spellStart"/>
      <w:r>
        <w:rPr>
          <w:rFonts w:ascii="Arial" w:hAnsi="Arial" w:cs="Arial"/>
          <w:sz w:val="32"/>
          <w:szCs w:val="32"/>
          <w:lang w:val="kk-KZ"/>
        </w:rPr>
        <w:t>задач</w:t>
      </w:r>
      <w:proofErr w:type="spellEnd"/>
      <w:r>
        <w:rPr>
          <w:rFonts w:ascii="Arial" w:hAnsi="Arial" w:cs="Arial"/>
          <w:sz w:val="32"/>
          <w:szCs w:val="32"/>
          <w:lang w:val="kk-KZ"/>
        </w:rPr>
        <w:t xml:space="preserve"> </w:t>
      </w:r>
      <w:proofErr w:type="spellStart"/>
      <w:r>
        <w:rPr>
          <w:rFonts w:ascii="Arial" w:hAnsi="Arial" w:cs="Arial"/>
          <w:sz w:val="32"/>
          <w:szCs w:val="32"/>
          <w:lang w:val="kk-KZ"/>
        </w:rPr>
        <w:t>по</w:t>
      </w:r>
      <w:proofErr w:type="spellEnd"/>
      <w:r>
        <w:rPr>
          <w:rFonts w:ascii="Arial" w:hAnsi="Arial" w:cs="Arial"/>
          <w:sz w:val="32"/>
          <w:szCs w:val="32"/>
          <w:lang w:val="kk-KZ"/>
        </w:rPr>
        <w:t xml:space="preserve"> </w:t>
      </w:r>
      <w:proofErr w:type="spellStart"/>
      <w:r>
        <w:rPr>
          <w:rFonts w:ascii="Arial" w:hAnsi="Arial" w:cs="Arial"/>
          <w:sz w:val="32"/>
          <w:szCs w:val="32"/>
          <w:lang w:val="kk-KZ"/>
        </w:rPr>
        <w:t>совершенствованию</w:t>
      </w:r>
      <w:proofErr w:type="spellEnd"/>
      <w:r>
        <w:rPr>
          <w:rFonts w:ascii="Arial" w:hAnsi="Arial" w:cs="Arial"/>
          <w:sz w:val="32"/>
          <w:szCs w:val="32"/>
          <w:lang w:val="kk-KZ"/>
        </w:rPr>
        <w:t xml:space="preserve"> </w:t>
      </w:r>
      <w:proofErr w:type="spellStart"/>
      <w:r>
        <w:rPr>
          <w:rFonts w:ascii="Arial" w:hAnsi="Arial" w:cs="Arial"/>
          <w:sz w:val="32"/>
          <w:szCs w:val="32"/>
          <w:lang w:val="kk-KZ"/>
        </w:rPr>
        <w:t>процессов</w:t>
      </w:r>
      <w:proofErr w:type="spellEnd"/>
      <w:r>
        <w:rPr>
          <w:rFonts w:ascii="Arial" w:hAnsi="Arial" w:cs="Arial"/>
          <w:sz w:val="32"/>
          <w:szCs w:val="32"/>
          <w:lang w:val="kk-KZ"/>
        </w:rPr>
        <w:t xml:space="preserve"> </w:t>
      </w:r>
      <w:proofErr w:type="spellStart"/>
      <w:r>
        <w:rPr>
          <w:rFonts w:ascii="Arial" w:hAnsi="Arial" w:cs="Arial"/>
          <w:sz w:val="32"/>
          <w:szCs w:val="32"/>
          <w:lang w:val="kk-KZ"/>
        </w:rPr>
        <w:t>оказания</w:t>
      </w:r>
      <w:proofErr w:type="spellEnd"/>
      <w:r>
        <w:rPr>
          <w:rFonts w:ascii="Arial" w:hAnsi="Arial" w:cs="Arial"/>
          <w:sz w:val="32"/>
          <w:szCs w:val="32"/>
          <w:lang w:val="kk-KZ"/>
        </w:rPr>
        <w:t xml:space="preserve"> </w:t>
      </w:r>
      <w:proofErr w:type="spellStart"/>
      <w:r>
        <w:rPr>
          <w:rFonts w:ascii="Arial" w:hAnsi="Arial" w:cs="Arial"/>
          <w:sz w:val="32"/>
          <w:szCs w:val="32"/>
          <w:lang w:val="kk-KZ"/>
        </w:rPr>
        <w:t>государственных</w:t>
      </w:r>
      <w:proofErr w:type="spellEnd"/>
      <w:r>
        <w:rPr>
          <w:rFonts w:ascii="Arial" w:hAnsi="Arial" w:cs="Arial"/>
          <w:sz w:val="32"/>
          <w:szCs w:val="32"/>
          <w:lang w:val="kk-KZ"/>
        </w:rPr>
        <w:t xml:space="preserve"> </w:t>
      </w:r>
      <w:proofErr w:type="spellStart"/>
      <w:r>
        <w:rPr>
          <w:rFonts w:ascii="Arial" w:hAnsi="Arial" w:cs="Arial"/>
          <w:sz w:val="32"/>
          <w:szCs w:val="32"/>
          <w:lang w:val="kk-KZ"/>
        </w:rPr>
        <w:t>услуг</w:t>
      </w:r>
      <w:proofErr w:type="spellEnd"/>
      <w:r>
        <w:rPr>
          <w:rFonts w:ascii="Arial" w:hAnsi="Arial" w:cs="Arial"/>
          <w:sz w:val="32"/>
          <w:szCs w:val="32"/>
        </w:rPr>
        <w:t>.</w:t>
      </w:r>
    </w:p>
    <w:p w:rsidR="00CA416E" w:rsidRDefault="00CA416E" w:rsidP="00CA416E">
      <w:pPr>
        <w:pStyle w:val="af4"/>
        <w:spacing w:after="0" w:line="360" w:lineRule="auto"/>
        <w:ind w:left="0" w:firstLine="709"/>
        <w:jc w:val="both"/>
        <w:rPr>
          <w:rFonts w:ascii="Arial" w:hAnsi="Arial" w:cs="Arial"/>
          <w:sz w:val="32"/>
          <w:szCs w:val="32"/>
        </w:rPr>
      </w:pPr>
      <w:r>
        <w:rPr>
          <w:rFonts w:ascii="Arial" w:hAnsi="Arial" w:cs="Arial"/>
          <w:sz w:val="32"/>
          <w:szCs w:val="32"/>
        </w:rPr>
        <w:t>Прежде всего, речь идет о</w:t>
      </w:r>
      <w:r>
        <w:rPr>
          <w:rFonts w:ascii="Arial" w:hAnsi="Arial" w:cs="Arial"/>
          <w:sz w:val="32"/>
          <w:szCs w:val="32"/>
          <w:lang w:val="kk-KZ"/>
        </w:rPr>
        <w:t xml:space="preserve"> </w:t>
      </w:r>
      <w:proofErr w:type="spellStart"/>
      <w:r>
        <w:rPr>
          <w:rFonts w:ascii="Arial" w:hAnsi="Arial" w:cs="Arial"/>
          <w:sz w:val="32"/>
          <w:szCs w:val="32"/>
          <w:lang w:val="kk-KZ"/>
        </w:rPr>
        <w:t>развитии</w:t>
      </w:r>
      <w:proofErr w:type="spellEnd"/>
      <w:r>
        <w:rPr>
          <w:rFonts w:ascii="Arial" w:hAnsi="Arial" w:cs="Arial"/>
          <w:sz w:val="32"/>
          <w:szCs w:val="32"/>
          <w:lang w:val="kk-KZ"/>
        </w:rPr>
        <w:t xml:space="preserve"> и </w:t>
      </w:r>
      <w:proofErr w:type="spellStart"/>
      <w:r>
        <w:rPr>
          <w:rFonts w:ascii="Arial" w:hAnsi="Arial" w:cs="Arial"/>
          <w:sz w:val="32"/>
          <w:szCs w:val="32"/>
          <w:lang w:val="kk-KZ"/>
        </w:rPr>
        <w:t>координации</w:t>
      </w:r>
      <w:proofErr w:type="spellEnd"/>
      <w:r>
        <w:rPr>
          <w:rFonts w:ascii="Arial" w:hAnsi="Arial" w:cs="Arial"/>
          <w:sz w:val="32"/>
          <w:szCs w:val="32"/>
          <w:lang w:val="kk-KZ"/>
        </w:rPr>
        <w:t xml:space="preserve"> </w:t>
      </w:r>
      <w:proofErr w:type="spellStart"/>
      <w:r>
        <w:rPr>
          <w:rFonts w:ascii="Arial" w:hAnsi="Arial" w:cs="Arial"/>
          <w:sz w:val="32"/>
          <w:szCs w:val="32"/>
          <w:lang w:val="kk-KZ"/>
        </w:rPr>
        <w:t>деятельности</w:t>
      </w:r>
      <w:proofErr w:type="spellEnd"/>
      <w:r>
        <w:rPr>
          <w:rFonts w:ascii="Arial" w:hAnsi="Arial" w:cs="Arial"/>
          <w:sz w:val="32"/>
          <w:szCs w:val="32"/>
          <w:lang w:val="kk-KZ"/>
        </w:rPr>
        <w:t xml:space="preserve"> </w:t>
      </w:r>
      <w:proofErr w:type="spellStart"/>
      <w:r>
        <w:rPr>
          <w:rFonts w:ascii="Arial" w:hAnsi="Arial" w:cs="Arial"/>
          <w:sz w:val="32"/>
          <w:szCs w:val="32"/>
          <w:lang w:val="kk-KZ"/>
        </w:rPr>
        <w:t>электронного</w:t>
      </w:r>
      <w:proofErr w:type="spellEnd"/>
      <w:r>
        <w:rPr>
          <w:rFonts w:ascii="Arial" w:hAnsi="Arial" w:cs="Arial"/>
          <w:sz w:val="32"/>
          <w:szCs w:val="32"/>
          <w:lang w:val="kk-KZ"/>
        </w:rPr>
        <w:t xml:space="preserve"> </w:t>
      </w:r>
      <w:proofErr w:type="spellStart"/>
      <w:r>
        <w:rPr>
          <w:rFonts w:ascii="Arial" w:hAnsi="Arial" w:cs="Arial"/>
          <w:sz w:val="32"/>
          <w:szCs w:val="32"/>
          <w:lang w:val="kk-KZ"/>
        </w:rPr>
        <w:t>правительства</w:t>
      </w:r>
      <w:proofErr w:type="spellEnd"/>
      <w:r>
        <w:rPr>
          <w:rFonts w:ascii="Arial" w:hAnsi="Arial" w:cs="Arial"/>
          <w:sz w:val="32"/>
          <w:szCs w:val="32"/>
          <w:lang w:val="kk-KZ"/>
        </w:rPr>
        <w:t xml:space="preserve"> и </w:t>
      </w:r>
      <w:proofErr w:type="spellStart"/>
      <w:r>
        <w:rPr>
          <w:rFonts w:ascii="Arial" w:hAnsi="Arial" w:cs="Arial"/>
          <w:sz w:val="32"/>
          <w:szCs w:val="32"/>
          <w:lang w:val="kk-KZ"/>
        </w:rPr>
        <w:t>Государственной</w:t>
      </w:r>
      <w:proofErr w:type="spellEnd"/>
      <w:r>
        <w:rPr>
          <w:rFonts w:ascii="Arial" w:hAnsi="Arial" w:cs="Arial"/>
          <w:sz w:val="32"/>
          <w:szCs w:val="32"/>
          <w:lang w:val="kk-KZ"/>
        </w:rPr>
        <w:t xml:space="preserve"> </w:t>
      </w:r>
      <w:proofErr w:type="spellStart"/>
      <w:r>
        <w:rPr>
          <w:rFonts w:ascii="Arial" w:hAnsi="Arial" w:cs="Arial"/>
          <w:sz w:val="32"/>
          <w:szCs w:val="32"/>
          <w:lang w:val="kk-KZ"/>
        </w:rPr>
        <w:t>корпорации</w:t>
      </w:r>
      <w:proofErr w:type="spellEnd"/>
      <w:r>
        <w:rPr>
          <w:rFonts w:ascii="Arial" w:hAnsi="Arial" w:cs="Arial"/>
          <w:sz w:val="32"/>
          <w:szCs w:val="32"/>
          <w:lang w:val="kk-KZ"/>
        </w:rPr>
        <w:t xml:space="preserve"> «</w:t>
      </w:r>
      <w:proofErr w:type="spellStart"/>
      <w:r>
        <w:rPr>
          <w:rFonts w:ascii="Arial" w:hAnsi="Arial" w:cs="Arial"/>
          <w:sz w:val="32"/>
          <w:szCs w:val="32"/>
          <w:lang w:val="kk-KZ"/>
        </w:rPr>
        <w:t>Правительство</w:t>
      </w:r>
      <w:proofErr w:type="spellEnd"/>
      <w:r>
        <w:rPr>
          <w:rFonts w:ascii="Arial" w:hAnsi="Arial" w:cs="Arial"/>
          <w:sz w:val="32"/>
          <w:szCs w:val="32"/>
          <w:lang w:val="kk-KZ"/>
        </w:rPr>
        <w:t xml:space="preserve"> </w:t>
      </w:r>
      <w:proofErr w:type="spellStart"/>
      <w:r>
        <w:rPr>
          <w:rFonts w:ascii="Arial" w:hAnsi="Arial" w:cs="Arial"/>
          <w:sz w:val="32"/>
          <w:szCs w:val="32"/>
          <w:lang w:val="kk-KZ"/>
        </w:rPr>
        <w:t>для</w:t>
      </w:r>
      <w:proofErr w:type="spellEnd"/>
      <w:r>
        <w:rPr>
          <w:rFonts w:ascii="Arial" w:hAnsi="Arial" w:cs="Arial"/>
          <w:sz w:val="32"/>
          <w:szCs w:val="32"/>
          <w:lang w:val="kk-KZ"/>
        </w:rPr>
        <w:t xml:space="preserve"> </w:t>
      </w:r>
      <w:proofErr w:type="spellStart"/>
      <w:r>
        <w:rPr>
          <w:rFonts w:ascii="Arial" w:hAnsi="Arial" w:cs="Arial"/>
          <w:sz w:val="32"/>
          <w:szCs w:val="32"/>
          <w:lang w:val="kk-KZ"/>
        </w:rPr>
        <w:t>граждан</w:t>
      </w:r>
      <w:proofErr w:type="spellEnd"/>
      <w:r>
        <w:rPr>
          <w:rFonts w:ascii="Arial" w:hAnsi="Arial" w:cs="Arial"/>
          <w:sz w:val="32"/>
          <w:szCs w:val="32"/>
          <w:lang w:val="kk-KZ"/>
        </w:rPr>
        <w:t xml:space="preserve">». </w:t>
      </w:r>
    </w:p>
    <w:p w:rsidR="00CA416E" w:rsidRDefault="00CA416E" w:rsidP="00CA416E">
      <w:pPr>
        <w:pStyle w:val="af3"/>
        <w:spacing w:line="360" w:lineRule="auto"/>
        <w:ind w:firstLine="709"/>
        <w:jc w:val="both"/>
        <w:rPr>
          <w:rFonts w:ascii="Arial" w:hAnsi="Arial" w:cs="Arial"/>
          <w:sz w:val="32"/>
          <w:szCs w:val="32"/>
        </w:rPr>
      </w:pPr>
      <w:r>
        <w:rPr>
          <w:rFonts w:ascii="Arial" w:hAnsi="Arial" w:cs="Arial"/>
          <w:sz w:val="32"/>
          <w:szCs w:val="32"/>
        </w:rPr>
        <w:t>Отмечу, что на</w:t>
      </w:r>
      <w:r>
        <w:rPr>
          <w:rFonts w:ascii="Arial" w:eastAsia="Batang" w:hAnsi="Arial" w:cs="Arial"/>
          <w:sz w:val="32"/>
          <w:szCs w:val="32"/>
        </w:rPr>
        <w:t xml:space="preserve"> данное время из семисот сорока шести государственных услуг через </w:t>
      </w:r>
      <w:r>
        <w:rPr>
          <w:rFonts w:ascii="Arial" w:eastAsia="Batang" w:hAnsi="Arial" w:cs="Arial"/>
          <w:sz w:val="32"/>
          <w:szCs w:val="32"/>
          <w:lang w:val="kk-KZ"/>
        </w:rPr>
        <w:t>«</w:t>
      </w:r>
      <w:proofErr w:type="spellStart"/>
      <w:r>
        <w:rPr>
          <w:rFonts w:ascii="Arial" w:eastAsia="Batang" w:hAnsi="Arial" w:cs="Arial"/>
          <w:sz w:val="32"/>
          <w:szCs w:val="32"/>
          <w:lang w:val="kk-KZ"/>
        </w:rPr>
        <w:t>Правительство</w:t>
      </w:r>
      <w:proofErr w:type="spellEnd"/>
      <w:r>
        <w:rPr>
          <w:rFonts w:ascii="Arial" w:eastAsia="Batang" w:hAnsi="Arial" w:cs="Arial"/>
          <w:sz w:val="32"/>
          <w:szCs w:val="32"/>
          <w:lang w:val="kk-KZ"/>
        </w:rPr>
        <w:t xml:space="preserve"> </w:t>
      </w:r>
      <w:proofErr w:type="spellStart"/>
      <w:r>
        <w:rPr>
          <w:rFonts w:ascii="Arial" w:eastAsia="Batang" w:hAnsi="Arial" w:cs="Arial"/>
          <w:sz w:val="32"/>
          <w:szCs w:val="32"/>
          <w:lang w:val="kk-KZ"/>
        </w:rPr>
        <w:t>для</w:t>
      </w:r>
      <w:proofErr w:type="spellEnd"/>
      <w:r>
        <w:rPr>
          <w:rFonts w:ascii="Arial" w:eastAsia="Batang" w:hAnsi="Arial" w:cs="Arial"/>
          <w:sz w:val="32"/>
          <w:szCs w:val="32"/>
          <w:lang w:val="kk-KZ"/>
        </w:rPr>
        <w:t xml:space="preserve"> </w:t>
      </w:r>
      <w:proofErr w:type="spellStart"/>
      <w:r>
        <w:rPr>
          <w:rFonts w:ascii="Arial" w:eastAsia="Batang" w:hAnsi="Arial" w:cs="Arial"/>
          <w:sz w:val="32"/>
          <w:szCs w:val="32"/>
          <w:lang w:val="kk-KZ"/>
        </w:rPr>
        <w:t>граждан</w:t>
      </w:r>
      <w:proofErr w:type="spellEnd"/>
      <w:r>
        <w:rPr>
          <w:rFonts w:ascii="Arial" w:eastAsia="Batang" w:hAnsi="Arial" w:cs="Arial"/>
          <w:sz w:val="32"/>
          <w:szCs w:val="32"/>
          <w:lang w:val="kk-KZ"/>
        </w:rPr>
        <w:t xml:space="preserve">» </w:t>
      </w:r>
      <w:r>
        <w:rPr>
          <w:rFonts w:ascii="Arial" w:eastAsia="Batang" w:hAnsi="Arial" w:cs="Arial"/>
          <w:sz w:val="32"/>
          <w:szCs w:val="32"/>
        </w:rPr>
        <w:t xml:space="preserve">граждане могут получить </w:t>
      </w:r>
      <w:r>
        <w:rPr>
          <w:rFonts w:ascii="Arial" w:eastAsia="Batang" w:hAnsi="Arial" w:cs="Arial"/>
          <w:sz w:val="32"/>
          <w:szCs w:val="32"/>
          <w:lang w:val="kk-KZ"/>
        </w:rPr>
        <w:t>621</w:t>
      </w:r>
      <w:r>
        <w:rPr>
          <w:rFonts w:ascii="Arial" w:eastAsia="Batang" w:hAnsi="Arial" w:cs="Arial"/>
          <w:sz w:val="32"/>
          <w:szCs w:val="32"/>
        </w:rPr>
        <w:t xml:space="preserve"> услугу или более </w:t>
      </w:r>
      <w:r>
        <w:rPr>
          <w:rFonts w:ascii="Arial" w:eastAsia="Batang" w:hAnsi="Arial" w:cs="Arial"/>
          <w:sz w:val="32"/>
          <w:szCs w:val="32"/>
          <w:lang w:val="kk-KZ"/>
        </w:rPr>
        <w:t>83</w:t>
      </w:r>
      <w:r>
        <w:rPr>
          <w:rFonts w:ascii="Arial" w:eastAsia="Batang" w:hAnsi="Arial" w:cs="Arial"/>
          <w:sz w:val="32"/>
          <w:szCs w:val="32"/>
        </w:rPr>
        <w:t xml:space="preserve">%. </w:t>
      </w:r>
    </w:p>
    <w:p w:rsidR="00CA416E" w:rsidRDefault="00CA416E" w:rsidP="00CA416E">
      <w:pPr>
        <w:pStyle w:val="af3"/>
        <w:spacing w:line="360" w:lineRule="auto"/>
        <w:ind w:firstLine="709"/>
        <w:jc w:val="both"/>
        <w:rPr>
          <w:rFonts w:ascii="Arial" w:hAnsi="Arial" w:cs="Arial"/>
          <w:sz w:val="32"/>
          <w:szCs w:val="32"/>
        </w:rPr>
      </w:pPr>
      <w:r>
        <w:rPr>
          <w:rFonts w:ascii="Arial" w:hAnsi="Arial" w:cs="Arial"/>
          <w:sz w:val="32"/>
          <w:szCs w:val="32"/>
        </w:rPr>
        <w:t xml:space="preserve"> На сегодняшний день, единая структура «Правительства для граждан» объединяет порядка </w:t>
      </w:r>
      <w:r>
        <w:rPr>
          <w:rFonts w:ascii="Arial" w:hAnsi="Arial" w:cs="Arial"/>
          <w:b/>
          <w:sz w:val="32"/>
          <w:szCs w:val="32"/>
        </w:rPr>
        <w:t>трехсот сорока девяти фронт-офисов по всей стране</w:t>
      </w:r>
      <w:r>
        <w:rPr>
          <w:rFonts w:ascii="Arial" w:hAnsi="Arial" w:cs="Arial"/>
          <w:sz w:val="32"/>
          <w:szCs w:val="32"/>
        </w:rPr>
        <w:t xml:space="preserve">, в которых работают более </w:t>
      </w:r>
      <w:r>
        <w:rPr>
          <w:rFonts w:ascii="Arial" w:hAnsi="Arial" w:cs="Arial"/>
          <w:b/>
          <w:sz w:val="32"/>
          <w:szCs w:val="32"/>
        </w:rPr>
        <w:t xml:space="preserve">двадцати тысяч сотрудников </w:t>
      </w:r>
      <w:r>
        <w:rPr>
          <w:rFonts w:ascii="Arial" w:hAnsi="Arial" w:cs="Arial"/>
          <w:i/>
          <w:iCs/>
          <w:sz w:val="32"/>
          <w:szCs w:val="32"/>
        </w:rPr>
        <w:t>(всего 21 788)</w:t>
      </w:r>
      <w:r>
        <w:rPr>
          <w:rFonts w:ascii="Arial" w:hAnsi="Arial" w:cs="Arial"/>
          <w:sz w:val="32"/>
          <w:szCs w:val="32"/>
        </w:rPr>
        <w:t xml:space="preserve">, ежегодно оказывая свыше </w:t>
      </w:r>
      <w:r>
        <w:rPr>
          <w:rFonts w:ascii="Arial" w:hAnsi="Arial" w:cs="Arial"/>
          <w:b/>
          <w:sz w:val="32"/>
          <w:szCs w:val="32"/>
        </w:rPr>
        <w:t>тридцати четырех миллионов услуг.</w:t>
      </w:r>
    </w:p>
    <w:p w:rsidR="00CA416E" w:rsidRDefault="00CA416E" w:rsidP="00CA416E">
      <w:pPr>
        <w:pStyle w:val="af3"/>
        <w:spacing w:line="360" w:lineRule="auto"/>
        <w:ind w:firstLine="709"/>
        <w:jc w:val="both"/>
        <w:rPr>
          <w:rFonts w:ascii="Arial" w:hAnsi="Arial" w:cs="Arial"/>
          <w:sz w:val="32"/>
          <w:szCs w:val="32"/>
        </w:rPr>
      </w:pPr>
      <w:r>
        <w:rPr>
          <w:rFonts w:ascii="Arial" w:hAnsi="Arial" w:cs="Arial"/>
          <w:sz w:val="32"/>
          <w:szCs w:val="32"/>
        </w:rPr>
        <w:t xml:space="preserve">Посредством инфраструктуры электронного правительства доступно 452 государственные услуги, оказано более </w:t>
      </w:r>
      <w:r>
        <w:rPr>
          <w:rFonts w:ascii="Arial" w:eastAsia="Calibri" w:hAnsi="Arial" w:cs="Arial"/>
          <w:sz w:val="32"/>
          <w:szCs w:val="32"/>
          <w:lang w:val="kk-KZ"/>
        </w:rPr>
        <w:t xml:space="preserve">190 </w:t>
      </w:r>
      <w:r>
        <w:rPr>
          <w:rFonts w:ascii="Arial" w:hAnsi="Arial" w:cs="Arial"/>
          <w:sz w:val="32"/>
          <w:szCs w:val="32"/>
        </w:rPr>
        <w:t>млн. электронных услуг</w:t>
      </w:r>
      <w:r>
        <w:rPr>
          <w:rFonts w:ascii="Arial" w:hAnsi="Arial" w:cs="Arial"/>
          <w:sz w:val="32"/>
          <w:szCs w:val="32"/>
          <w:lang w:val="kk-KZ"/>
        </w:rPr>
        <w:t>.</w:t>
      </w:r>
      <w:r>
        <w:rPr>
          <w:rFonts w:ascii="Arial" w:hAnsi="Arial" w:cs="Arial"/>
          <w:sz w:val="32"/>
          <w:szCs w:val="32"/>
        </w:rPr>
        <w:t xml:space="preserve"> </w:t>
      </w:r>
    </w:p>
    <w:p w:rsidR="00CA416E" w:rsidRDefault="00CA416E" w:rsidP="00CA416E">
      <w:pPr>
        <w:pStyle w:val="Standard"/>
        <w:spacing w:after="0" w:line="360" w:lineRule="auto"/>
        <w:ind w:firstLine="709"/>
        <w:jc w:val="both"/>
        <w:rPr>
          <w:rFonts w:ascii="Arial" w:hAnsi="Arial" w:cs="Arial"/>
          <w:sz w:val="32"/>
          <w:szCs w:val="32"/>
        </w:rPr>
      </w:pPr>
      <w:r>
        <w:rPr>
          <w:rFonts w:ascii="Arial" w:hAnsi="Arial" w:cs="Arial"/>
          <w:sz w:val="32"/>
          <w:szCs w:val="32"/>
        </w:rPr>
        <w:t>Важное направление в работе «Правительства для граждан» - повышение доступности для жителей отдаленных населенных пунктов, маленьких аулов.</w:t>
      </w:r>
    </w:p>
    <w:p w:rsidR="00CA416E" w:rsidRDefault="00CA416E" w:rsidP="00CA416E">
      <w:pPr>
        <w:pStyle w:val="Standard"/>
        <w:spacing w:after="0" w:line="360" w:lineRule="auto"/>
        <w:ind w:firstLine="709"/>
        <w:jc w:val="both"/>
        <w:rPr>
          <w:rFonts w:ascii="Arial" w:hAnsi="Arial" w:cs="Arial"/>
          <w:sz w:val="32"/>
          <w:szCs w:val="32"/>
        </w:rPr>
      </w:pPr>
      <w:r>
        <w:rPr>
          <w:rFonts w:ascii="Arial" w:hAnsi="Arial" w:cs="Arial"/>
          <w:sz w:val="32"/>
          <w:szCs w:val="32"/>
        </w:rPr>
        <w:lastRenderedPageBreak/>
        <w:t xml:space="preserve">С этой целью по всему Казахстану работают 70 мобильных </w:t>
      </w:r>
      <w:proofErr w:type="spellStart"/>
      <w:r>
        <w:rPr>
          <w:rFonts w:ascii="Arial" w:hAnsi="Arial" w:cs="Arial"/>
          <w:sz w:val="32"/>
          <w:szCs w:val="32"/>
        </w:rPr>
        <w:t>ЦОНов</w:t>
      </w:r>
      <w:proofErr w:type="spellEnd"/>
      <w:r>
        <w:rPr>
          <w:rFonts w:ascii="Arial" w:hAnsi="Arial" w:cs="Arial"/>
          <w:sz w:val="32"/>
          <w:szCs w:val="32"/>
        </w:rPr>
        <w:t>, которые совершают более 13 тысяч выездов в год.</w:t>
      </w:r>
    </w:p>
    <w:p w:rsidR="00CA416E" w:rsidRDefault="00CA416E" w:rsidP="00CA416E">
      <w:pPr>
        <w:pStyle w:val="Standard"/>
        <w:spacing w:after="0" w:line="360" w:lineRule="auto"/>
        <w:ind w:firstLine="709"/>
        <w:jc w:val="both"/>
        <w:rPr>
          <w:rFonts w:ascii="Arial" w:hAnsi="Arial" w:cs="Arial"/>
          <w:bCs/>
          <w:sz w:val="32"/>
          <w:szCs w:val="32"/>
        </w:rPr>
      </w:pPr>
      <w:r>
        <w:rPr>
          <w:rFonts w:ascii="Arial" w:hAnsi="Arial" w:cs="Arial"/>
          <w:sz w:val="32"/>
          <w:szCs w:val="32"/>
        </w:rPr>
        <w:t>Кроме того, совместно с «</w:t>
      </w:r>
      <w:proofErr w:type="spellStart"/>
      <w:r>
        <w:rPr>
          <w:rFonts w:ascii="Arial" w:hAnsi="Arial" w:cs="Arial"/>
          <w:sz w:val="32"/>
          <w:szCs w:val="32"/>
        </w:rPr>
        <w:t>Казпочтой</w:t>
      </w:r>
      <w:proofErr w:type="spellEnd"/>
      <w:r>
        <w:rPr>
          <w:rFonts w:ascii="Arial" w:hAnsi="Arial" w:cs="Arial"/>
          <w:sz w:val="32"/>
          <w:szCs w:val="32"/>
        </w:rPr>
        <w:t xml:space="preserve">» реализуется проект </w:t>
      </w:r>
      <w:r>
        <w:rPr>
          <w:rFonts w:ascii="Arial" w:hAnsi="Arial" w:cs="Arial"/>
          <w:b/>
          <w:sz w:val="32"/>
          <w:szCs w:val="32"/>
        </w:rPr>
        <w:t xml:space="preserve">по предоставлению </w:t>
      </w:r>
      <w:proofErr w:type="spellStart"/>
      <w:r>
        <w:rPr>
          <w:rFonts w:ascii="Arial" w:hAnsi="Arial" w:cs="Arial"/>
          <w:b/>
          <w:sz w:val="32"/>
          <w:szCs w:val="32"/>
        </w:rPr>
        <w:t>госуслуг</w:t>
      </w:r>
      <w:proofErr w:type="spellEnd"/>
      <w:r>
        <w:rPr>
          <w:rFonts w:ascii="Arial" w:hAnsi="Arial" w:cs="Arial"/>
          <w:b/>
          <w:sz w:val="32"/>
          <w:szCs w:val="32"/>
        </w:rPr>
        <w:t xml:space="preserve"> в офисах национального почтового оператора</w:t>
      </w:r>
      <w:r>
        <w:rPr>
          <w:rFonts w:ascii="Arial" w:hAnsi="Arial" w:cs="Arial"/>
          <w:sz w:val="32"/>
          <w:szCs w:val="32"/>
        </w:rPr>
        <w:t>, сеть которых охватывает большую часть всех населенных пунктов страны.</w:t>
      </w:r>
    </w:p>
    <w:p w:rsidR="00CA416E" w:rsidRDefault="00CA416E" w:rsidP="00CA416E">
      <w:pPr>
        <w:pStyle w:val="Standard"/>
        <w:tabs>
          <w:tab w:val="left" w:pos="720"/>
          <w:tab w:val="left" w:pos="1134"/>
          <w:tab w:val="left" w:pos="9600"/>
        </w:tabs>
        <w:spacing w:after="0" w:line="360" w:lineRule="auto"/>
        <w:ind w:firstLine="709"/>
        <w:jc w:val="both"/>
        <w:rPr>
          <w:rFonts w:ascii="Arial" w:hAnsi="Arial" w:cs="Arial"/>
          <w:sz w:val="32"/>
          <w:szCs w:val="32"/>
        </w:rPr>
      </w:pPr>
      <w:r>
        <w:rPr>
          <w:rFonts w:ascii="Arial" w:hAnsi="Arial" w:cs="Arial"/>
          <w:bCs/>
          <w:sz w:val="32"/>
          <w:szCs w:val="32"/>
        </w:rPr>
        <w:t xml:space="preserve">Кроме того, совместно с </w:t>
      </w:r>
      <w:proofErr w:type="spellStart"/>
      <w:r>
        <w:rPr>
          <w:rFonts w:ascii="Arial" w:hAnsi="Arial" w:cs="Arial"/>
          <w:bCs/>
          <w:sz w:val="32"/>
          <w:szCs w:val="32"/>
          <w:lang w:val="kk-KZ"/>
        </w:rPr>
        <w:t>министерством</w:t>
      </w:r>
      <w:proofErr w:type="spellEnd"/>
      <w:r>
        <w:rPr>
          <w:rFonts w:ascii="Arial" w:hAnsi="Arial" w:cs="Arial"/>
          <w:bCs/>
          <w:sz w:val="32"/>
          <w:szCs w:val="32"/>
          <w:lang w:val="kk-KZ"/>
        </w:rPr>
        <w:t xml:space="preserve"> </w:t>
      </w:r>
      <w:proofErr w:type="spellStart"/>
      <w:r>
        <w:rPr>
          <w:rFonts w:ascii="Arial" w:hAnsi="Arial" w:cs="Arial"/>
          <w:bCs/>
          <w:sz w:val="32"/>
          <w:szCs w:val="32"/>
          <w:lang w:val="kk-KZ"/>
        </w:rPr>
        <w:t>юстиции</w:t>
      </w:r>
      <w:proofErr w:type="spellEnd"/>
      <w:r>
        <w:rPr>
          <w:rFonts w:ascii="Arial" w:hAnsi="Arial" w:cs="Arial"/>
          <w:bCs/>
          <w:sz w:val="32"/>
          <w:szCs w:val="32"/>
          <w:lang w:val="kk-KZ"/>
        </w:rPr>
        <w:t xml:space="preserve"> </w:t>
      </w:r>
      <w:r>
        <w:rPr>
          <w:rFonts w:ascii="Arial" w:hAnsi="Arial" w:cs="Arial"/>
          <w:bCs/>
          <w:sz w:val="32"/>
          <w:szCs w:val="32"/>
        </w:rPr>
        <w:t>прорабатываются вопросы</w:t>
      </w:r>
      <w:r>
        <w:rPr>
          <w:rFonts w:ascii="Arial" w:hAnsi="Arial" w:cs="Arial"/>
          <w:bCs/>
          <w:sz w:val="32"/>
          <w:szCs w:val="32"/>
          <w:lang w:val="kk-KZ"/>
        </w:rPr>
        <w:t xml:space="preserve"> </w:t>
      </w:r>
      <w:proofErr w:type="spellStart"/>
      <w:r>
        <w:rPr>
          <w:rFonts w:ascii="Arial" w:hAnsi="Arial" w:cs="Arial"/>
          <w:bCs/>
          <w:sz w:val="32"/>
          <w:szCs w:val="32"/>
          <w:lang w:val="kk-KZ"/>
        </w:rPr>
        <w:t>по</w:t>
      </w:r>
      <w:proofErr w:type="spellEnd"/>
      <w:r>
        <w:rPr>
          <w:rFonts w:ascii="Arial" w:hAnsi="Arial" w:cs="Arial"/>
          <w:bCs/>
          <w:sz w:val="32"/>
          <w:szCs w:val="32"/>
          <w:lang w:val="kk-KZ"/>
        </w:rPr>
        <w:t xml:space="preserve"> </w:t>
      </w:r>
      <w:proofErr w:type="spellStart"/>
      <w:r>
        <w:rPr>
          <w:rFonts w:ascii="Arial" w:hAnsi="Arial" w:cs="Arial"/>
          <w:bCs/>
          <w:sz w:val="32"/>
          <w:szCs w:val="32"/>
          <w:lang w:val="kk-KZ"/>
        </w:rPr>
        <w:t>передаче</w:t>
      </w:r>
      <w:proofErr w:type="spellEnd"/>
      <w:r>
        <w:rPr>
          <w:rFonts w:ascii="Arial" w:hAnsi="Arial" w:cs="Arial"/>
          <w:bCs/>
          <w:sz w:val="32"/>
          <w:szCs w:val="32"/>
          <w:lang w:val="kk-KZ"/>
        </w:rPr>
        <w:t xml:space="preserve"> в </w:t>
      </w:r>
      <w:proofErr w:type="spellStart"/>
      <w:r>
        <w:rPr>
          <w:rFonts w:ascii="Arial" w:hAnsi="Arial" w:cs="Arial"/>
          <w:bCs/>
          <w:sz w:val="32"/>
          <w:szCs w:val="32"/>
          <w:lang w:val="kk-KZ"/>
        </w:rPr>
        <w:t>Госкорпорацию</w:t>
      </w:r>
      <w:proofErr w:type="spellEnd"/>
      <w:r>
        <w:rPr>
          <w:rFonts w:ascii="Arial" w:hAnsi="Arial" w:cs="Arial"/>
          <w:bCs/>
          <w:sz w:val="32"/>
          <w:szCs w:val="32"/>
          <w:lang w:val="kk-KZ"/>
        </w:rPr>
        <w:t xml:space="preserve"> </w:t>
      </w:r>
      <w:proofErr w:type="spellStart"/>
      <w:r>
        <w:rPr>
          <w:rFonts w:ascii="Arial" w:hAnsi="Arial" w:cs="Arial"/>
          <w:bCs/>
          <w:sz w:val="32"/>
          <w:szCs w:val="32"/>
          <w:lang w:val="kk-KZ"/>
        </w:rPr>
        <w:t>функции</w:t>
      </w:r>
      <w:proofErr w:type="spellEnd"/>
      <w:r>
        <w:rPr>
          <w:rFonts w:ascii="Arial" w:hAnsi="Arial" w:cs="Arial"/>
          <w:bCs/>
          <w:sz w:val="32"/>
          <w:szCs w:val="32"/>
          <w:lang w:val="kk-KZ"/>
        </w:rPr>
        <w:t xml:space="preserve"> </w:t>
      </w:r>
      <w:proofErr w:type="spellStart"/>
      <w:r>
        <w:rPr>
          <w:rFonts w:ascii="Arial" w:hAnsi="Arial" w:cs="Arial"/>
          <w:bCs/>
          <w:sz w:val="32"/>
          <w:szCs w:val="32"/>
          <w:lang w:val="kk-KZ"/>
        </w:rPr>
        <w:t>по</w:t>
      </w:r>
      <w:proofErr w:type="spellEnd"/>
      <w:r>
        <w:rPr>
          <w:rFonts w:ascii="Arial" w:hAnsi="Arial" w:cs="Arial"/>
          <w:bCs/>
          <w:sz w:val="32"/>
          <w:szCs w:val="32"/>
          <w:lang w:val="kk-KZ"/>
        </w:rPr>
        <w:t xml:space="preserve"> </w:t>
      </w:r>
      <w:proofErr w:type="spellStart"/>
      <w:r>
        <w:rPr>
          <w:rFonts w:ascii="Arial" w:hAnsi="Arial" w:cs="Arial"/>
          <w:bCs/>
          <w:sz w:val="32"/>
          <w:szCs w:val="32"/>
          <w:lang w:val="kk-KZ"/>
        </w:rPr>
        <w:t>регистрации</w:t>
      </w:r>
      <w:proofErr w:type="spellEnd"/>
      <w:r>
        <w:rPr>
          <w:rFonts w:ascii="Arial" w:hAnsi="Arial" w:cs="Arial"/>
          <w:bCs/>
          <w:sz w:val="32"/>
          <w:szCs w:val="32"/>
          <w:lang w:val="kk-KZ"/>
        </w:rPr>
        <w:t xml:space="preserve"> </w:t>
      </w:r>
      <w:proofErr w:type="spellStart"/>
      <w:r>
        <w:rPr>
          <w:rFonts w:ascii="Arial" w:hAnsi="Arial" w:cs="Arial"/>
          <w:bCs/>
          <w:sz w:val="32"/>
          <w:szCs w:val="32"/>
          <w:lang w:val="kk-KZ"/>
        </w:rPr>
        <w:t>недвижимого</w:t>
      </w:r>
      <w:proofErr w:type="spellEnd"/>
      <w:r>
        <w:rPr>
          <w:rFonts w:ascii="Arial" w:hAnsi="Arial" w:cs="Arial"/>
          <w:bCs/>
          <w:sz w:val="32"/>
          <w:szCs w:val="32"/>
          <w:lang w:val="kk-KZ"/>
        </w:rPr>
        <w:t xml:space="preserve"> </w:t>
      </w:r>
      <w:proofErr w:type="spellStart"/>
      <w:r>
        <w:rPr>
          <w:rFonts w:ascii="Arial" w:hAnsi="Arial" w:cs="Arial"/>
          <w:bCs/>
          <w:sz w:val="32"/>
          <w:szCs w:val="32"/>
          <w:lang w:val="kk-KZ"/>
        </w:rPr>
        <w:t>имущества</w:t>
      </w:r>
      <w:proofErr w:type="spellEnd"/>
      <w:r>
        <w:rPr>
          <w:rFonts w:ascii="Arial" w:hAnsi="Arial" w:cs="Arial"/>
          <w:bCs/>
          <w:sz w:val="32"/>
          <w:szCs w:val="32"/>
          <w:lang w:val="kk-KZ"/>
        </w:rPr>
        <w:t xml:space="preserve"> </w:t>
      </w:r>
      <w:r>
        <w:rPr>
          <w:rFonts w:ascii="Arial" w:hAnsi="Arial" w:cs="Arial"/>
          <w:bCs/>
          <w:sz w:val="32"/>
          <w:szCs w:val="32"/>
        </w:rPr>
        <w:t>и актов гражданского состояния. Р</w:t>
      </w:r>
      <w:r>
        <w:rPr>
          <w:rFonts w:ascii="Arial" w:hAnsi="Arial" w:cs="Arial"/>
          <w:bCs/>
          <w:sz w:val="32"/>
          <w:szCs w:val="32"/>
          <w:shd w:val="clear" w:color="auto" w:fill="FFFFFF"/>
        </w:rPr>
        <w:t>еализуется совместный пилотный проект</w:t>
      </w:r>
      <w:r>
        <w:rPr>
          <w:rFonts w:ascii="Arial" w:hAnsi="Arial" w:cs="Arial"/>
          <w:bCs/>
          <w:sz w:val="32"/>
          <w:szCs w:val="32"/>
          <w:shd w:val="clear" w:color="auto" w:fill="FFFFFF"/>
          <w:lang w:val="kk-KZ"/>
        </w:rPr>
        <w:t xml:space="preserve"> </w:t>
      </w:r>
      <w:r>
        <w:rPr>
          <w:rFonts w:ascii="Arial" w:hAnsi="Arial" w:cs="Arial"/>
          <w:bCs/>
          <w:sz w:val="32"/>
          <w:szCs w:val="32"/>
          <w:shd w:val="clear" w:color="auto" w:fill="FFFFFF"/>
        </w:rPr>
        <w:t xml:space="preserve">(по недвижимости оказано – </w:t>
      </w:r>
      <w:r>
        <w:rPr>
          <w:rFonts w:ascii="Arial" w:hAnsi="Arial" w:cs="Arial"/>
          <w:b/>
          <w:bCs/>
          <w:sz w:val="32"/>
          <w:szCs w:val="32"/>
          <w:shd w:val="clear" w:color="auto" w:fill="FFFFFF"/>
          <w:lang w:val="kk-KZ"/>
        </w:rPr>
        <w:t>31 702</w:t>
      </w:r>
      <w:r>
        <w:rPr>
          <w:rFonts w:ascii="Arial" w:hAnsi="Arial" w:cs="Arial"/>
          <w:bCs/>
          <w:sz w:val="32"/>
          <w:szCs w:val="32"/>
          <w:shd w:val="clear" w:color="auto" w:fill="FFFFFF"/>
        </w:rPr>
        <w:t xml:space="preserve"> услуг, по ЗАГС оказано – </w:t>
      </w:r>
      <w:r>
        <w:rPr>
          <w:rFonts w:ascii="Arial" w:hAnsi="Arial" w:cs="Arial"/>
          <w:b/>
          <w:bCs/>
          <w:sz w:val="32"/>
          <w:szCs w:val="32"/>
          <w:shd w:val="clear" w:color="auto" w:fill="FFFFFF"/>
          <w:lang w:val="kk-KZ"/>
        </w:rPr>
        <w:t>26 237</w:t>
      </w:r>
      <w:r>
        <w:rPr>
          <w:rFonts w:ascii="Arial" w:hAnsi="Arial" w:cs="Arial"/>
          <w:bCs/>
          <w:sz w:val="32"/>
          <w:szCs w:val="32"/>
          <w:shd w:val="clear" w:color="auto" w:fill="FFFFFF"/>
        </w:rPr>
        <w:t xml:space="preserve"> услуг).</w:t>
      </w:r>
    </w:p>
    <w:p w:rsidR="00CA416E" w:rsidRDefault="00CA416E" w:rsidP="00CA416E">
      <w:pPr>
        <w:pStyle w:val="Standard"/>
        <w:spacing w:after="0" w:line="360" w:lineRule="auto"/>
        <w:ind w:firstLine="709"/>
        <w:jc w:val="both"/>
        <w:rPr>
          <w:rFonts w:ascii="Arial" w:hAnsi="Arial" w:cs="Arial"/>
          <w:sz w:val="32"/>
          <w:szCs w:val="32"/>
        </w:rPr>
      </w:pPr>
      <w:r>
        <w:rPr>
          <w:rFonts w:ascii="Arial" w:hAnsi="Arial" w:cs="Arial"/>
          <w:sz w:val="32"/>
          <w:szCs w:val="32"/>
        </w:rPr>
        <w:t xml:space="preserve">По прямому поручению Главы государства особое внимание уделяется </w:t>
      </w:r>
      <w:r>
        <w:rPr>
          <w:rFonts w:ascii="Arial" w:hAnsi="Arial" w:cs="Arial"/>
          <w:b/>
          <w:sz w:val="32"/>
          <w:szCs w:val="32"/>
        </w:rPr>
        <w:t xml:space="preserve">созданию </w:t>
      </w:r>
      <w:proofErr w:type="spellStart"/>
      <w:r>
        <w:rPr>
          <w:rFonts w:ascii="Arial" w:hAnsi="Arial" w:cs="Arial"/>
          <w:b/>
          <w:sz w:val="32"/>
          <w:szCs w:val="32"/>
        </w:rPr>
        <w:t>безбарьерной</w:t>
      </w:r>
      <w:proofErr w:type="spellEnd"/>
      <w:r>
        <w:rPr>
          <w:rFonts w:ascii="Arial" w:hAnsi="Arial" w:cs="Arial"/>
          <w:b/>
          <w:sz w:val="32"/>
          <w:szCs w:val="32"/>
        </w:rPr>
        <w:t xml:space="preserve"> среды и обеспечению комфорта для лиц с ограниченными возможностями здоровья.</w:t>
      </w:r>
    </w:p>
    <w:p w:rsidR="00CA416E" w:rsidRDefault="00CA416E" w:rsidP="00CA416E">
      <w:pPr>
        <w:pStyle w:val="Standard"/>
        <w:spacing w:after="0" w:line="360" w:lineRule="auto"/>
        <w:ind w:firstLine="709"/>
        <w:jc w:val="both"/>
        <w:rPr>
          <w:rFonts w:ascii="Arial" w:hAnsi="Arial" w:cs="Arial"/>
          <w:sz w:val="32"/>
          <w:szCs w:val="32"/>
        </w:rPr>
      </w:pPr>
      <w:r>
        <w:rPr>
          <w:rFonts w:ascii="Arial" w:hAnsi="Arial" w:cs="Arial"/>
          <w:sz w:val="32"/>
          <w:szCs w:val="32"/>
        </w:rPr>
        <w:t>В этом году запущен сервис «онлайн-</w:t>
      </w:r>
      <w:proofErr w:type="spellStart"/>
      <w:proofErr w:type="gramStart"/>
      <w:r>
        <w:rPr>
          <w:rFonts w:ascii="Arial" w:hAnsi="Arial" w:cs="Arial"/>
          <w:sz w:val="32"/>
          <w:szCs w:val="32"/>
        </w:rPr>
        <w:t>сурдоперевод</w:t>
      </w:r>
      <w:proofErr w:type="spellEnd"/>
      <w:r>
        <w:rPr>
          <w:rFonts w:ascii="Arial" w:hAnsi="Arial" w:cs="Arial"/>
          <w:sz w:val="32"/>
          <w:szCs w:val="32"/>
        </w:rPr>
        <w:t xml:space="preserve">  для</w:t>
      </w:r>
      <w:proofErr w:type="gramEnd"/>
      <w:r>
        <w:rPr>
          <w:rFonts w:ascii="Arial" w:hAnsi="Arial" w:cs="Arial"/>
          <w:sz w:val="32"/>
          <w:szCs w:val="32"/>
        </w:rPr>
        <w:t xml:space="preserve"> лиц с нарушениями слуха и речи».</w:t>
      </w:r>
    </w:p>
    <w:p w:rsidR="00CA416E" w:rsidRDefault="00CA416E" w:rsidP="00CA416E">
      <w:pPr>
        <w:pStyle w:val="Standard"/>
        <w:spacing w:after="0" w:line="360" w:lineRule="auto"/>
        <w:ind w:firstLine="709"/>
        <w:jc w:val="both"/>
        <w:rPr>
          <w:rFonts w:ascii="Arial" w:hAnsi="Arial" w:cs="Arial"/>
          <w:sz w:val="32"/>
          <w:szCs w:val="32"/>
        </w:rPr>
      </w:pPr>
      <w:r>
        <w:rPr>
          <w:rFonts w:ascii="Arial" w:hAnsi="Arial" w:cs="Arial"/>
          <w:sz w:val="32"/>
          <w:szCs w:val="32"/>
        </w:rPr>
        <w:t>Во фронт-офисах корпорации установлены пандусы и кнопки вызова для инвалидов-колясочников, информационные таблички с текстом Брайля, тактильные дорожки для слабовидящих.</w:t>
      </w:r>
    </w:p>
    <w:p w:rsidR="00CA416E" w:rsidRDefault="00CA416E" w:rsidP="00CA416E">
      <w:pPr>
        <w:pStyle w:val="Standard"/>
        <w:spacing w:after="0" w:line="360" w:lineRule="auto"/>
        <w:ind w:firstLine="709"/>
        <w:jc w:val="both"/>
        <w:rPr>
          <w:rFonts w:ascii="Arial" w:hAnsi="Arial" w:cs="Arial"/>
          <w:sz w:val="32"/>
          <w:szCs w:val="32"/>
        </w:rPr>
      </w:pPr>
      <w:r>
        <w:rPr>
          <w:rFonts w:ascii="Arial" w:hAnsi="Arial" w:cs="Arial"/>
          <w:sz w:val="32"/>
          <w:szCs w:val="32"/>
        </w:rPr>
        <w:t>Кроме того, инвалиды 1 и 2 групп могут получить услуги «</w:t>
      </w:r>
      <w:proofErr w:type="gramStart"/>
      <w:r>
        <w:rPr>
          <w:rFonts w:ascii="Arial" w:hAnsi="Arial" w:cs="Arial"/>
          <w:sz w:val="32"/>
          <w:szCs w:val="32"/>
        </w:rPr>
        <w:t>Правительства  для</w:t>
      </w:r>
      <w:proofErr w:type="gramEnd"/>
      <w:r>
        <w:rPr>
          <w:rFonts w:ascii="Arial" w:hAnsi="Arial" w:cs="Arial"/>
          <w:sz w:val="32"/>
          <w:szCs w:val="32"/>
        </w:rPr>
        <w:t xml:space="preserve"> граждан», не выходя из дома. Для вызова мобильной </w:t>
      </w:r>
      <w:proofErr w:type="gramStart"/>
      <w:r>
        <w:rPr>
          <w:rFonts w:ascii="Arial" w:hAnsi="Arial" w:cs="Arial"/>
          <w:sz w:val="32"/>
          <w:szCs w:val="32"/>
        </w:rPr>
        <w:t>группы  на</w:t>
      </w:r>
      <w:proofErr w:type="gramEnd"/>
      <w:r>
        <w:rPr>
          <w:rFonts w:ascii="Arial" w:hAnsi="Arial" w:cs="Arial"/>
          <w:sz w:val="32"/>
          <w:szCs w:val="32"/>
        </w:rPr>
        <w:t xml:space="preserve"> дом, гражданину необходимо позвонить в единый контакт-центр по номеру 1414.  </w:t>
      </w:r>
    </w:p>
    <w:p w:rsidR="00CA416E" w:rsidRDefault="00CA416E" w:rsidP="00CA416E">
      <w:pPr>
        <w:pStyle w:val="Standard"/>
        <w:spacing w:after="0" w:line="360" w:lineRule="auto"/>
        <w:ind w:firstLine="709"/>
        <w:jc w:val="both"/>
        <w:rPr>
          <w:rFonts w:ascii="Arial" w:hAnsi="Arial" w:cs="Arial"/>
          <w:sz w:val="32"/>
          <w:szCs w:val="32"/>
        </w:rPr>
      </w:pPr>
      <w:r>
        <w:rPr>
          <w:rFonts w:ascii="Arial" w:hAnsi="Arial" w:cs="Arial"/>
          <w:sz w:val="32"/>
          <w:szCs w:val="32"/>
        </w:rPr>
        <w:lastRenderedPageBreak/>
        <w:t xml:space="preserve">Стоит отметить, что на разных позициях в </w:t>
      </w:r>
      <w:proofErr w:type="spellStart"/>
      <w:r>
        <w:rPr>
          <w:rFonts w:ascii="Arial" w:hAnsi="Arial" w:cs="Arial"/>
          <w:sz w:val="32"/>
          <w:szCs w:val="32"/>
        </w:rPr>
        <w:t>госкорпорации</w:t>
      </w:r>
      <w:proofErr w:type="spellEnd"/>
      <w:r>
        <w:rPr>
          <w:rFonts w:ascii="Arial" w:hAnsi="Arial" w:cs="Arial"/>
          <w:sz w:val="32"/>
          <w:szCs w:val="32"/>
        </w:rPr>
        <w:t xml:space="preserve"> </w:t>
      </w:r>
      <w:r>
        <w:rPr>
          <w:rFonts w:ascii="Arial" w:hAnsi="Arial" w:cs="Arial"/>
          <w:b/>
          <w:sz w:val="32"/>
          <w:szCs w:val="32"/>
        </w:rPr>
        <w:t>работает</w:t>
      </w:r>
      <w:r>
        <w:rPr>
          <w:rFonts w:ascii="Arial" w:hAnsi="Arial" w:cs="Arial"/>
          <w:b/>
          <w:sz w:val="32"/>
          <w:szCs w:val="32"/>
          <w:lang w:val="kk-KZ"/>
        </w:rPr>
        <w:t xml:space="preserve"> 475</w:t>
      </w:r>
      <w:r>
        <w:rPr>
          <w:rFonts w:ascii="Arial" w:hAnsi="Arial" w:cs="Arial"/>
          <w:b/>
          <w:sz w:val="32"/>
          <w:szCs w:val="32"/>
        </w:rPr>
        <w:t xml:space="preserve"> человек с ограниченными возможностями,</w:t>
      </w:r>
      <w:r>
        <w:rPr>
          <w:rFonts w:ascii="Arial" w:hAnsi="Arial" w:cs="Arial"/>
          <w:sz w:val="32"/>
          <w:szCs w:val="32"/>
        </w:rPr>
        <w:t xml:space="preserve"> и работа по дальнейшему трудоустройству инвалидов будет продолжена.</w:t>
      </w:r>
    </w:p>
    <w:p w:rsidR="00CA416E" w:rsidRDefault="00CA416E" w:rsidP="00CA416E">
      <w:pPr>
        <w:pStyle w:val="Standard"/>
        <w:spacing w:after="0" w:line="360" w:lineRule="auto"/>
        <w:ind w:firstLine="709"/>
        <w:jc w:val="both"/>
        <w:rPr>
          <w:rFonts w:ascii="Arial" w:hAnsi="Arial" w:cs="Arial"/>
          <w:sz w:val="32"/>
          <w:szCs w:val="32"/>
          <w:u w:val="single"/>
        </w:rPr>
      </w:pPr>
      <w:r>
        <w:rPr>
          <w:rFonts w:ascii="Arial" w:hAnsi="Arial" w:cs="Arial"/>
          <w:sz w:val="32"/>
          <w:szCs w:val="32"/>
        </w:rPr>
        <w:t xml:space="preserve">Важно отметить, что, несмотря на высокие показатели эффективности, «Правительство для граждан» регулярно внедряет новые подходы и инструменты, нацеленные </w:t>
      </w:r>
      <w:r>
        <w:rPr>
          <w:rFonts w:ascii="Arial" w:hAnsi="Arial" w:cs="Arial"/>
          <w:b/>
          <w:sz w:val="32"/>
          <w:szCs w:val="32"/>
        </w:rPr>
        <w:t xml:space="preserve">на повышение </w:t>
      </w:r>
      <w:proofErr w:type="spellStart"/>
      <w:r>
        <w:rPr>
          <w:rFonts w:ascii="Arial" w:hAnsi="Arial" w:cs="Arial"/>
          <w:b/>
          <w:sz w:val="32"/>
          <w:szCs w:val="32"/>
        </w:rPr>
        <w:t>клиентоориентированности</w:t>
      </w:r>
      <w:proofErr w:type="spellEnd"/>
      <w:r>
        <w:rPr>
          <w:rFonts w:ascii="Arial" w:hAnsi="Arial" w:cs="Arial"/>
          <w:b/>
          <w:sz w:val="32"/>
          <w:szCs w:val="32"/>
        </w:rPr>
        <w:t>.</w:t>
      </w:r>
    </w:p>
    <w:p w:rsidR="00CA416E" w:rsidRDefault="00CA416E" w:rsidP="00CA416E">
      <w:pPr>
        <w:pStyle w:val="Standard"/>
        <w:spacing w:after="0" w:line="360" w:lineRule="auto"/>
        <w:ind w:firstLine="709"/>
        <w:jc w:val="both"/>
        <w:rPr>
          <w:rFonts w:ascii="Arial" w:hAnsi="Arial" w:cs="Arial"/>
          <w:sz w:val="32"/>
          <w:szCs w:val="32"/>
        </w:rPr>
      </w:pPr>
      <w:r>
        <w:rPr>
          <w:rFonts w:ascii="Arial" w:hAnsi="Arial" w:cs="Arial"/>
          <w:sz w:val="32"/>
          <w:szCs w:val="32"/>
          <w:u w:val="single"/>
        </w:rPr>
        <w:t xml:space="preserve">Приведу лишь некоторые примеры.  </w:t>
      </w:r>
    </w:p>
    <w:p w:rsidR="00CA416E" w:rsidRDefault="00CA416E" w:rsidP="00CA416E">
      <w:pPr>
        <w:pStyle w:val="Standard"/>
        <w:spacing w:after="0" w:line="360" w:lineRule="auto"/>
        <w:ind w:firstLine="709"/>
        <w:jc w:val="both"/>
        <w:rPr>
          <w:rFonts w:ascii="Arial" w:hAnsi="Arial" w:cs="Arial"/>
          <w:sz w:val="32"/>
          <w:szCs w:val="32"/>
        </w:rPr>
      </w:pPr>
      <w:r>
        <w:rPr>
          <w:rFonts w:ascii="Arial" w:hAnsi="Arial" w:cs="Arial"/>
          <w:sz w:val="32"/>
          <w:szCs w:val="32"/>
        </w:rPr>
        <w:t xml:space="preserve">Так, с начала года запущены такие сервисы, как </w:t>
      </w:r>
      <w:proofErr w:type="spellStart"/>
      <w:r>
        <w:rPr>
          <w:rFonts w:ascii="Arial" w:hAnsi="Arial" w:cs="Arial"/>
          <w:sz w:val="32"/>
          <w:szCs w:val="32"/>
        </w:rPr>
        <w:t>sms</w:t>
      </w:r>
      <w:proofErr w:type="spellEnd"/>
      <w:r>
        <w:rPr>
          <w:rFonts w:ascii="Arial" w:hAnsi="Arial" w:cs="Arial"/>
          <w:sz w:val="32"/>
          <w:szCs w:val="32"/>
        </w:rPr>
        <w:t xml:space="preserve">-уведомление о готовности документа, </w:t>
      </w:r>
      <w:proofErr w:type="spellStart"/>
      <w:r>
        <w:rPr>
          <w:rFonts w:ascii="Arial" w:hAnsi="Arial" w:cs="Arial"/>
          <w:sz w:val="32"/>
          <w:szCs w:val="32"/>
        </w:rPr>
        <w:t>telegram</w:t>
      </w:r>
      <w:proofErr w:type="spellEnd"/>
      <w:r>
        <w:rPr>
          <w:rFonts w:ascii="Arial" w:hAnsi="Arial" w:cs="Arial"/>
          <w:sz w:val="32"/>
          <w:szCs w:val="32"/>
        </w:rPr>
        <w:t>-</w:t>
      </w:r>
      <w:proofErr w:type="gramStart"/>
      <w:r>
        <w:rPr>
          <w:rFonts w:ascii="Arial" w:hAnsi="Arial" w:cs="Arial"/>
          <w:sz w:val="32"/>
          <w:szCs w:val="32"/>
        </w:rPr>
        <w:t>бот,  доставка</w:t>
      </w:r>
      <w:proofErr w:type="gramEnd"/>
      <w:r>
        <w:rPr>
          <w:rFonts w:ascii="Arial" w:hAnsi="Arial" w:cs="Arial"/>
          <w:sz w:val="32"/>
          <w:szCs w:val="32"/>
        </w:rPr>
        <w:t xml:space="preserve"> готовых документов на дом, получение справок на портале электронного правительства без привязки к ЭЦП.</w:t>
      </w:r>
    </w:p>
    <w:p w:rsidR="00CA416E" w:rsidRDefault="00CA416E" w:rsidP="00CA416E">
      <w:pPr>
        <w:pStyle w:val="Standard"/>
        <w:spacing w:after="0" w:line="360" w:lineRule="auto"/>
        <w:ind w:firstLine="709"/>
        <w:jc w:val="both"/>
        <w:rPr>
          <w:rFonts w:ascii="Arial" w:hAnsi="Arial" w:cs="Arial"/>
          <w:sz w:val="32"/>
          <w:szCs w:val="32"/>
        </w:rPr>
      </w:pPr>
      <w:r>
        <w:rPr>
          <w:rFonts w:ascii="Arial" w:hAnsi="Arial" w:cs="Arial"/>
          <w:sz w:val="32"/>
          <w:szCs w:val="32"/>
        </w:rPr>
        <w:t xml:space="preserve">Кроме того, в настоящее время офисы </w:t>
      </w:r>
      <w:proofErr w:type="spellStart"/>
      <w:r>
        <w:rPr>
          <w:rFonts w:ascii="Arial" w:hAnsi="Arial" w:cs="Arial"/>
          <w:sz w:val="32"/>
          <w:szCs w:val="32"/>
        </w:rPr>
        <w:t>госкорпорации</w:t>
      </w:r>
      <w:proofErr w:type="spellEnd"/>
      <w:r>
        <w:rPr>
          <w:rFonts w:ascii="Arial" w:hAnsi="Arial" w:cs="Arial"/>
          <w:sz w:val="32"/>
          <w:szCs w:val="32"/>
        </w:rPr>
        <w:t xml:space="preserve"> работают по единому графику с </w:t>
      </w:r>
      <w:r>
        <w:rPr>
          <w:rFonts w:ascii="Arial" w:hAnsi="Arial" w:cs="Arial"/>
          <w:sz w:val="32"/>
          <w:szCs w:val="32"/>
          <w:lang w:val="kk-KZ"/>
        </w:rPr>
        <w:t>9</w:t>
      </w:r>
      <w:r>
        <w:rPr>
          <w:rFonts w:ascii="Arial" w:hAnsi="Arial" w:cs="Arial"/>
          <w:sz w:val="32"/>
          <w:szCs w:val="32"/>
        </w:rPr>
        <w:t xml:space="preserve">:00 до 20:00, однако для удобства граждан, работающих в г. Астана, Алматы и Шымкент </w:t>
      </w:r>
      <w:r>
        <w:rPr>
          <w:rFonts w:ascii="Arial" w:hAnsi="Arial" w:cs="Arial"/>
          <w:b/>
          <w:sz w:val="32"/>
          <w:szCs w:val="32"/>
        </w:rPr>
        <w:t>запущены центры обслуживания населения с графиком работы до полуночи.</w:t>
      </w:r>
    </w:p>
    <w:p w:rsidR="00CA416E" w:rsidRDefault="00CA416E" w:rsidP="00CA416E">
      <w:pPr>
        <w:pStyle w:val="Standard"/>
        <w:tabs>
          <w:tab w:val="left" w:pos="720"/>
          <w:tab w:val="left" w:pos="1134"/>
          <w:tab w:val="left" w:pos="9600"/>
        </w:tabs>
        <w:spacing w:after="0" w:line="360" w:lineRule="auto"/>
        <w:ind w:firstLine="709"/>
        <w:jc w:val="both"/>
        <w:rPr>
          <w:rFonts w:ascii="Arial" w:hAnsi="Arial" w:cs="Arial"/>
          <w:bCs/>
          <w:sz w:val="32"/>
          <w:szCs w:val="32"/>
        </w:rPr>
      </w:pPr>
      <w:r>
        <w:rPr>
          <w:rFonts w:ascii="Arial" w:hAnsi="Arial" w:cs="Arial"/>
          <w:sz w:val="32"/>
          <w:szCs w:val="32"/>
        </w:rPr>
        <w:t xml:space="preserve">Для получателей водительских удостоверений также реализуются большие облегчения в рамках пилотных проектов. </w:t>
      </w:r>
      <w:proofErr w:type="gramStart"/>
      <w:r>
        <w:rPr>
          <w:rFonts w:ascii="Arial" w:hAnsi="Arial" w:cs="Arial"/>
          <w:sz w:val="32"/>
          <w:szCs w:val="32"/>
        </w:rPr>
        <w:t>Например,  жители</w:t>
      </w:r>
      <w:proofErr w:type="gramEnd"/>
      <w:r>
        <w:rPr>
          <w:rFonts w:ascii="Arial" w:hAnsi="Arial" w:cs="Arial"/>
          <w:sz w:val="32"/>
          <w:szCs w:val="32"/>
        </w:rPr>
        <w:t xml:space="preserve"> </w:t>
      </w:r>
      <w:proofErr w:type="spellStart"/>
      <w:r>
        <w:rPr>
          <w:rFonts w:ascii="Arial" w:hAnsi="Arial" w:cs="Arial"/>
          <w:sz w:val="32"/>
          <w:szCs w:val="32"/>
        </w:rPr>
        <w:t>г.г</w:t>
      </w:r>
      <w:proofErr w:type="spellEnd"/>
      <w:r>
        <w:rPr>
          <w:rFonts w:ascii="Arial" w:hAnsi="Arial" w:cs="Arial"/>
          <w:sz w:val="32"/>
          <w:szCs w:val="32"/>
        </w:rPr>
        <w:t>. Астана и Алматы могут подать документы на замену водительского удостоверения и получить удостоверение в обычном ЦОН. Ранее это было возможно только в специализированном ЦОН.</w:t>
      </w:r>
    </w:p>
    <w:p w:rsidR="00CA416E" w:rsidRDefault="00CA416E" w:rsidP="00CA416E">
      <w:pPr>
        <w:pStyle w:val="af3"/>
        <w:spacing w:line="360" w:lineRule="auto"/>
        <w:ind w:firstLine="709"/>
        <w:jc w:val="both"/>
        <w:rPr>
          <w:rFonts w:ascii="Arial" w:hAnsi="Arial" w:cs="Arial"/>
          <w:sz w:val="32"/>
          <w:szCs w:val="32"/>
        </w:rPr>
      </w:pPr>
      <w:r>
        <w:rPr>
          <w:rFonts w:ascii="Arial" w:hAnsi="Arial" w:cs="Arial"/>
          <w:bCs/>
          <w:sz w:val="32"/>
          <w:szCs w:val="32"/>
        </w:rPr>
        <w:t>Отдельно хотелось бы отметить, что с</w:t>
      </w:r>
      <w:r>
        <w:rPr>
          <w:rFonts w:ascii="Arial" w:hAnsi="Arial" w:cs="Arial"/>
          <w:sz w:val="32"/>
          <w:szCs w:val="32"/>
        </w:rPr>
        <w:t xml:space="preserve"> 1 июля </w:t>
      </w:r>
      <w:proofErr w:type="spellStart"/>
      <w:r>
        <w:rPr>
          <w:rFonts w:ascii="Arial" w:hAnsi="Arial" w:cs="Arial"/>
          <w:sz w:val="32"/>
          <w:szCs w:val="32"/>
        </w:rPr>
        <w:t>т.г</w:t>
      </w:r>
      <w:proofErr w:type="spellEnd"/>
      <w:r>
        <w:rPr>
          <w:rFonts w:ascii="Arial" w:hAnsi="Arial" w:cs="Arial"/>
          <w:sz w:val="32"/>
          <w:szCs w:val="32"/>
        </w:rPr>
        <w:t xml:space="preserve">. </w:t>
      </w:r>
      <w:r>
        <w:rPr>
          <w:rFonts w:ascii="Arial" w:eastAsia="Calibri" w:hAnsi="Arial" w:cs="Arial"/>
          <w:sz w:val="32"/>
          <w:szCs w:val="32"/>
        </w:rPr>
        <w:t xml:space="preserve">на </w:t>
      </w:r>
      <w:r>
        <w:rPr>
          <w:rFonts w:ascii="Arial" w:hAnsi="Arial" w:cs="Arial"/>
          <w:sz w:val="32"/>
          <w:szCs w:val="32"/>
        </w:rPr>
        <w:t xml:space="preserve">портале электронного правительства </w:t>
      </w:r>
      <w:r>
        <w:rPr>
          <w:rFonts w:ascii="Arial" w:eastAsia="Calibri" w:hAnsi="Arial" w:cs="Arial"/>
          <w:sz w:val="32"/>
          <w:szCs w:val="32"/>
        </w:rPr>
        <w:t xml:space="preserve">внедрена возможность получения 30 </w:t>
      </w:r>
      <w:r>
        <w:rPr>
          <w:rFonts w:ascii="Arial" w:eastAsia="Calibri" w:hAnsi="Arial" w:cs="Arial"/>
          <w:sz w:val="32"/>
          <w:szCs w:val="32"/>
        </w:rPr>
        <w:lastRenderedPageBreak/>
        <w:t>электронных услуг (</w:t>
      </w:r>
      <w:r>
        <w:rPr>
          <w:rFonts w:ascii="Arial" w:hAnsi="Arial" w:cs="Arial"/>
          <w:sz w:val="32"/>
          <w:szCs w:val="32"/>
        </w:rPr>
        <w:t>адресная справка, справка об отсутствии (наличии) недвижимого имущества</w:t>
      </w:r>
      <w:r>
        <w:rPr>
          <w:rFonts w:ascii="Arial" w:eastAsia="Calibri" w:hAnsi="Arial" w:cs="Arial"/>
          <w:sz w:val="32"/>
          <w:szCs w:val="32"/>
        </w:rPr>
        <w:t xml:space="preserve">) без электронной цифровой подписи, на </w:t>
      </w:r>
      <w:r>
        <w:rPr>
          <w:rFonts w:ascii="Arial" w:eastAsia="Calibri" w:hAnsi="Arial" w:cs="Arial"/>
          <w:b/>
          <w:sz w:val="32"/>
          <w:szCs w:val="32"/>
        </w:rPr>
        <w:t xml:space="preserve">основании одноразового </w:t>
      </w:r>
      <w:r>
        <w:rPr>
          <w:rFonts w:ascii="Arial" w:hAnsi="Arial" w:cs="Arial"/>
          <w:b/>
          <w:sz w:val="32"/>
          <w:szCs w:val="32"/>
        </w:rPr>
        <w:t>SMS-пароля</w:t>
      </w:r>
      <w:r>
        <w:rPr>
          <w:rFonts w:ascii="Arial" w:eastAsia="Calibri" w:hAnsi="Arial" w:cs="Arial"/>
          <w:sz w:val="32"/>
          <w:szCs w:val="32"/>
        </w:rPr>
        <w:t xml:space="preserve">. </w:t>
      </w:r>
    </w:p>
    <w:p w:rsidR="00CA416E" w:rsidRDefault="00CA416E" w:rsidP="00CA416E">
      <w:pPr>
        <w:pStyle w:val="af3"/>
        <w:tabs>
          <w:tab w:val="left" w:pos="720"/>
          <w:tab w:val="left" w:pos="1134"/>
          <w:tab w:val="left" w:pos="9600"/>
        </w:tabs>
        <w:spacing w:line="360" w:lineRule="auto"/>
        <w:ind w:firstLine="709"/>
        <w:jc w:val="both"/>
        <w:rPr>
          <w:rFonts w:ascii="Arial" w:hAnsi="Arial" w:cs="Arial"/>
          <w:sz w:val="32"/>
          <w:szCs w:val="32"/>
        </w:rPr>
      </w:pPr>
    </w:p>
    <w:p w:rsidR="00CA416E" w:rsidRDefault="00CA416E" w:rsidP="00CA416E">
      <w:pPr>
        <w:pStyle w:val="af4"/>
        <w:tabs>
          <w:tab w:val="left" w:pos="720"/>
          <w:tab w:val="left" w:pos="1134"/>
          <w:tab w:val="left" w:pos="9600"/>
        </w:tabs>
        <w:spacing w:after="0" w:line="360" w:lineRule="auto"/>
        <w:ind w:left="0" w:firstLine="709"/>
        <w:jc w:val="both"/>
        <w:rPr>
          <w:rFonts w:ascii="Arial" w:hAnsi="Arial" w:cs="Arial"/>
          <w:b/>
          <w:sz w:val="32"/>
          <w:szCs w:val="32"/>
          <w:u w:val="single"/>
        </w:rPr>
      </w:pPr>
      <w:r>
        <w:rPr>
          <w:rFonts w:ascii="Arial" w:hAnsi="Arial" w:cs="Arial"/>
          <w:sz w:val="32"/>
          <w:szCs w:val="32"/>
        </w:rPr>
        <w:t xml:space="preserve">Кроме того, активизирована работа по оптимизации государственных услуг: </w:t>
      </w:r>
    </w:p>
    <w:p w:rsidR="00CA416E" w:rsidRDefault="00CA416E" w:rsidP="00CA416E">
      <w:pPr>
        <w:pStyle w:val="af4"/>
        <w:spacing w:after="0" w:line="360" w:lineRule="auto"/>
        <w:ind w:left="0" w:firstLine="709"/>
        <w:jc w:val="both"/>
        <w:rPr>
          <w:rFonts w:ascii="Arial" w:hAnsi="Arial" w:cs="Arial"/>
          <w:bCs/>
          <w:sz w:val="32"/>
          <w:szCs w:val="32"/>
        </w:rPr>
      </w:pPr>
      <w:proofErr w:type="gramStart"/>
      <w:r>
        <w:rPr>
          <w:rFonts w:ascii="Arial" w:hAnsi="Arial" w:cs="Arial"/>
          <w:b/>
          <w:sz w:val="32"/>
          <w:szCs w:val="32"/>
          <w:u w:val="single"/>
        </w:rPr>
        <w:t>Во-первых</w:t>
      </w:r>
      <w:proofErr w:type="gramEnd"/>
      <w:r>
        <w:rPr>
          <w:rFonts w:ascii="Arial" w:hAnsi="Arial" w:cs="Arial"/>
          <w:b/>
          <w:sz w:val="32"/>
          <w:szCs w:val="32"/>
          <w:u w:val="single"/>
        </w:rPr>
        <w:t>.</w:t>
      </w:r>
      <w:r>
        <w:rPr>
          <w:rFonts w:ascii="Arial" w:hAnsi="Arial" w:cs="Arial"/>
          <w:sz w:val="32"/>
          <w:szCs w:val="32"/>
        </w:rPr>
        <w:t xml:space="preserve"> На системной основе организована передача </w:t>
      </w:r>
      <w:proofErr w:type="spellStart"/>
      <w:r>
        <w:rPr>
          <w:rFonts w:ascii="Arial" w:hAnsi="Arial" w:cs="Arial"/>
          <w:sz w:val="32"/>
          <w:szCs w:val="32"/>
        </w:rPr>
        <w:t>госуслуг</w:t>
      </w:r>
      <w:proofErr w:type="spellEnd"/>
      <w:r>
        <w:rPr>
          <w:rFonts w:ascii="Arial" w:hAnsi="Arial" w:cs="Arial"/>
          <w:sz w:val="32"/>
          <w:szCs w:val="32"/>
        </w:rPr>
        <w:t xml:space="preserve"> в </w:t>
      </w:r>
      <w:proofErr w:type="spellStart"/>
      <w:r>
        <w:rPr>
          <w:rFonts w:ascii="Arial" w:hAnsi="Arial" w:cs="Arial"/>
          <w:sz w:val="32"/>
          <w:szCs w:val="32"/>
        </w:rPr>
        <w:t>Госкорпорацию</w:t>
      </w:r>
      <w:proofErr w:type="spellEnd"/>
      <w:r>
        <w:rPr>
          <w:rFonts w:ascii="Arial" w:hAnsi="Arial" w:cs="Arial"/>
          <w:sz w:val="32"/>
          <w:szCs w:val="32"/>
        </w:rPr>
        <w:t>, а также их переводу в электронный формат.</w:t>
      </w:r>
      <w:r>
        <w:rPr>
          <w:rFonts w:ascii="Arial" w:eastAsia="Batang" w:hAnsi="Arial" w:cs="Arial"/>
          <w:sz w:val="32"/>
          <w:szCs w:val="32"/>
        </w:rPr>
        <w:t xml:space="preserve"> В этой связи, а также с </w:t>
      </w:r>
      <w:r>
        <w:rPr>
          <w:rFonts w:ascii="Arial" w:hAnsi="Arial" w:cs="Arial"/>
          <w:bCs/>
          <w:sz w:val="32"/>
          <w:szCs w:val="32"/>
        </w:rPr>
        <w:t>учетом задач, поставленных Главой государства, увеличивается роль Межведомственной комиссии.</w:t>
      </w:r>
    </w:p>
    <w:p w:rsidR="00CA416E" w:rsidRDefault="00CA416E" w:rsidP="00CA416E">
      <w:pPr>
        <w:pStyle w:val="Standard"/>
        <w:spacing w:after="0" w:line="360" w:lineRule="auto"/>
        <w:ind w:firstLine="709"/>
        <w:jc w:val="both"/>
        <w:rPr>
          <w:rFonts w:ascii="Arial" w:hAnsi="Arial" w:cs="Arial"/>
          <w:bCs/>
          <w:sz w:val="32"/>
          <w:szCs w:val="32"/>
          <w:shd w:val="clear" w:color="auto" w:fill="FFFFFF"/>
        </w:rPr>
      </w:pPr>
      <w:r>
        <w:rPr>
          <w:rFonts w:ascii="Arial" w:hAnsi="Arial" w:cs="Arial"/>
          <w:bCs/>
          <w:sz w:val="32"/>
          <w:szCs w:val="32"/>
        </w:rPr>
        <w:t xml:space="preserve">Практически еженедельно на данной площадке ведется работа со всеми госорганами. </w:t>
      </w:r>
      <w:proofErr w:type="spellStart"/>
      <w:r>
        <w:rPr>
          <w:rFonts w:ascii="Arial" w:hAnsi="Arial" w:cs="Arial"/>
          <w:bCs/>
          <w:sz w:val="32"/>
          <w:szCs w:val="32"/>
        </w:rPr>
        <w:t>Госкорпорацией</w:t>
      </w:r>
      <w:proofErr w:type="spellEnd"/>
      <w:r>
        <w:rPr>
          <w:rFonts w:ascii="Arial" w:hAnsi="Arial" w:cs="Arial"/>
          <w:bCs/>
          <w:sz w:val="32"/>
          <w:szCs w:val="32"/>
        </w:rPr>
        <w:t xml:space="preserve"> подготовлены предложения по 104 </w:t>
      </w:r>
      <w:proofErr w:type="spellStart"/>
      <w:r>
        <w:rPr>
          <w:rFonts w:ascii="Arial" w:hAnsi="Arial" w:cs="Arial"/>
          <w:bCs/>
          <w:sz w:val="32"/>
          <w:szCs w:val="32"/>
        </w:rPr>
        <w:t>госуслугам</w:t>
      </w:r>
      <w:proofErr w:type="spellEnd"/>
      <w:r>
        <w:rPr>
          <w:rFonts w:ascii="Arial" w:hAnsi="Arial" w:cs="Arial"/>
          <w:bCs/>
          <w:sz w:val="32"/>
          <w:szCs w:val="32"/>
        </w:rPr>
        <w:t xml:space="preserve">, которые были поддержаны и приняты в работу заинтересованных госорганов. В настоящее время на стадии согласования и утверждения более </w:t>
      </w:r>
      <w:r>
        <w:rPr>
          <w:rFonts w:ascii="Arial" w:hAnsi="Arial" w:cs="Arial"/>
          <w:bCs/>
          <w:sz w:val="32"/>
          <w:szCs w:val="32"/>
          <w:lang w:val="kk-KZ"/>
        </w:rPr>
        <w:t>36</w:t>
      </w:r>
      <w:r>
        <w:rPr>
          <w:rFonts w:ascii="Arial" w:hAnsi="Arial" w:cs="Arial"/>
          <w:bCs/>
          <w:sz w:val="32"/>
          <w:szCs w:val="32"/>
        </w:rPr>
        <w:t xml:space="preserve"> соответствующих Дорожных карт, при этом акцент поставлен на электронное оказание </w:t>
      </w:r>
      <w:proofErr w:type="spellStart"/>
      <w:r>
        <w:rPr>
          <w:rFonts w:ascii="Arial" w:hAnsi="Arial" w:cs="Arial"/>
          <w:bCs/>
          <w:sz w:val="32"/>
          <w:szCs w:val="32"/>
        </w:rPr>
        <w:t>госуслуг</w:t>
      </w:r>
      <w:proofErr w:type="spellEnd"/>
      <w:r>
        <w:rPr>
          <w:rFonts w:ascii="Arial" w:hAnsi="Arial" w:cs="Arial"/>
          <w:bCs/>
          <w:sz w:val="32"/>
          <w:szCs w:val="32"/>
        </w:rPr>
        <w:t>.</w:t>
      </w:r>
    </w:p>
    <w:p w:rsidR="00CA416E" w:rsidRDefault="00CA416E" w:rsidP="00CA416E">
      <w:pPr>
        <w:pStyle w:val="Standard"/>
        <w:tabs>
          <w:tab w:val="left" w:pos="720"/>
          <w:tab w:val="left" w:pos="1134"/>
          <w:tab w:val="left" w:pos="9600"/>
        </w:tabs>
        <w:spacing w:after="0" w:line="360" w:lineRule="auto"/>
        <w:ind w:firstLine="709"/>
        <w:jc w:val="both"/>
        <w:rPr>
          <w:rFonts w:ascii="Arial" w:hAnsi="Arial" w:cs="Arial"/>
          <w:b/>
          <w:sz w:val="32"/>
          <w:szCs w:val="32"/>
          <w:lang w:val="kk-KZ"/>
        </w:rPr>
      </w:pPr>
      <w:r>
        <w:rPr>
          <w:rFonts w:ascii="Arial" w:hAnsi="Arial" w:cs="Arial"/>
          <w:bCs/>
          <w:sz w:val="32"/>
          <w:szCs w:val="32"/>
          <w:shd w:val="clear" w:color="auto" w:fill="FFFFFF"/>
        </w:rPr>
        <w:t>В целом, в случае реализации заинтересованными государственными органами предложений по данным 104 государственным услугам будет сокращено истребование более 30 млн. различных копий документов, по 12 услугам будет отменена необходимость физического присутствия, сроки оказания сократятся в среднем на 11 дней.</w:t>
      </w:r>
    </w:p>
    <w:p w:rsidR="009E5554" w:rsidRDefault="009E5554">
      <w:pPr>
        <w:pStyle w:val="NoSpacing"/>
        <w:spacing w:line="360" w:lineRule="auto"/>
        <w:ind w:firstLine="709"/>
        <w:jc w:val="both"/>
        <w:rPr>
          <w:rFonts w:ascii="Arial" w:hAnsi="Arial" w:cs="Arial"/>
          <w:b/>
          <w:sz w:val="32"/>
          <w:szCs w:val="32"/>
          <w:lang w:val="kk-KZ"/>
        </w:rPr>
      </w:pPr>
    </w:p>
    <w:p w:rsidR="009E5554" w:rsidRDefault="009E5554">
      <w:pPr>
        <w:pStyle w:val="NoSpacing"/>
        <w:spacing w:line="360" w:lineRule="auto"/>
        <w:ind w:firstLine="709"/>
        <w:jc w:val="both"/>
        <w:rPr>
          <w:rFonts w:ascii="Arial" w:eastAsia="Batang" w:hAnsi="Arial" w:cs="Arial"/>
          <w:sz w:val="32"/>
          <w:szCs w:val="32"/>
          <w:lang w:val="kk-KZ"/>
        </w:rPr>
      </w:pPr>
      <w:r>
        <w:rPr>
          <w:rFonts w:ascii="Arial" w:hAnsi="Arial" w:cs="Arial"/>
          <w:b/>
          <w:sz w:val="32"/>
          <w:szCs w:val="32"/>
        </w:rPr>
        <w:lastRenderedPageBreak/>
        <w:t>Во-вторых</w:t>
      </w:r>
      <w:r>
        <w:rPr>
          <w:rFonts w:ascii="Arial" w:hAnsi="Arial" w:cs="Arial"/>
          <w:sz w:val="32"/>
          <w:szCs w:val="32"/>
        </w:rPr>
        <w:t>, планируется</w:t>
      </w:r>
      <w:r>
        <w:rPr>
          <w:rFonts w:ascii="Arial" w:eastAsia="Calibri" w:hAnsi="Arial" w:cs="Arial"/>
          <w:sz w:val="32"/>
          <w:szCs w:val="32"/>
        </w:rPr>
        <w:t xml:space="preserve"> реализация </w:t>
      </w:r>
      <w:proofErr w:type="spellStart"/>
      <w:r>
        <w:rPr>
          <w:rFonts w:ascii="Arial" w:eastAsia="Calibri" w:hAnsi="Arial" w:cs="Arial"/>
          <w:sz w:val="32"/>
          <w:szCs w:val="32"/>
        </w:rPr>
        <w:t>проактивного</w:t>
      </w:r>
      <w:proofErr w:type="spellEnd"/>
      <w:r>
        <w:rPr>
          <w:rFonts w:ascii="Arial" w:eastAsia="Calibri" w:hAnsi="Arial" w:cs="Arial"/>
          <w:sz w:val="32"/>
          <w:szCs w:val="32"/>
        </w:rPr>
        <w:t xml:space="preserve"> принципа оказания государственных услуг</w:t>
      </w:r>
      <w:r>
        <w:rPr>
          <w:rFonts w:ascii="Arial" w:hAnsi="Arial" w:cs="Arial"/>
          <w:sz w:val="32"/>
          <w:szCs w:val="32"/>
        </w:rPr>
        <w:t xml:space="preserve"> полностью в электронном формате, без обязательного физического присутствия</w:t>
      </w:r>
      <w:r>
        <w:rPr>
          <w:rFonts w:ascii="Arial" w:eastAsia="Batang" w:hAnsi="Arial" w:cs="Arial"/>
          <w:sz w:val="32"/>
          <w:szCs w:val="32"/>
        </w:rPr>
        <w:t>.</w:t>
      </w:r>
    </w:p>
    <w:p w:rsidR="009E5554" w:rsidRDefault="009E5554">
      <w:pPr>
        <w:pStyle w:val="NoSpacing"/>
        <w:spacing w:line="360" w:lineRule="auto"/>
        <w:ind w:firstLine="709"/>
        <w:jc w:val="both"/>
        <w:rPr>
          <w:rFonts w:ascii="Arial" w:eastAsia="Batang" w:hAnsi="Arial" w:cs="Arial"/>
          <w:sz w:val="32"/>
          <w:szCs w:val="32"/>
          <w:lang w:val="kk-KZ"/>
        </w:rPr>
      </w:pPr>
      <w:r>
        <w:rPr>
          <w:rFonts w:ascii="Arial" w:eastAsia="Batang" w:hAnsi="Arial" w:cs="Arial"/>
          <w:sz w:val="32"/>
          <w:szCs w:val="32"/>
          <w:lang w:val="kk-KZ"/>
        </w:rPr>
        <w:t>Это позволит решить ряд проблемных вопросов в сфере оказания государственных услуг. Таких как:</w:t>
      </w:r>
    </w:p>
    <w:p w:rsidR="009E5554" w:rsidRDefault="009E5554">
      <w:pPr>
        <w:pStyle w:val="NoSpacing"/>
        <w:spacing w:line="360" w:lineRule="auto"/>
        <w:ind w:firstLine="709"/>
        <w:jc w:val="both"/>
        <w:rPr>
          <w:rFonts w:ascii="Arial" w:eastAsia="Batang" w:hAnsi="Arial" w:cs="Arial"/>
          <w:sz w:val="32"/>
          <w:szCs w:val="32"/>
          <w:lang w:val="kk-KZ"/>
        </w:rPr>
      </w:pPr>
      <w:r>
        <w:rPr>
          <w:rFonts w:ascii="Arial" w:eastAsia="Batang" w:hAnsi="Arial" w:cs="Arial"/>
          <w:sz w:val="32"/>
          <w:szCs w:val="32"/>
          <w:lang w:val="kk-KZ"/>
        </w:rPr>
        <w:t>-привязка к месту регистрации или месту жительства;</w:t>
      </w:r>
    </w:p>
    <w:p w:rsidR="009E5554" w:rsidRDefault="009E5554">
      <w:pPr>
        <w:pStyle w:val="NoSpacing"/>
        <w:spacing w:line="360" w:lineRule="auto"/>
        <w:ind w:firstLine="709"/>
        <w:jc w:val="both"/>
        <w:rPr>
          <w:rFonts w:ascii="Arial" w:eastAsia="Batang" w:hAnsi="Arial" w:cs="Arial"/>
          <w:sz w:val="32"/>
          <w:szCs w:val="32"/>
          <w:lang w:val="kk-KZ"/>
        </w:rPr>
      </w:pPr>
      <w:r>
        <w:rPr>
          <w:rFonts w:ascii="Arial" w:eastAsia="Batang" w:hAnsi="Arial" w:cs="Arial"/>
          <w:sz w:val="32"/>
          <w:szCs w:val="32"/>
          <w:lang w:val="kk-KZ"/>
        </w:rPr>
        <w:t>-обязательность физического присутствия в ЦОНе;</w:t>
      </w:r>
    </w:p>
    <w:p w:rsidR="009E5554" w:rsidRDefault="009E5554">
      <w:pPr>
        <w:pStyle w:val="NoSpacing"/>
        <w:spacing w:line="360" w:lineRule="auto"/>
        <w:ind w:firstLine="709"/>
        <w:jc w:val="both"/>
        <w:rPr>
          <w:rFonts w:ascii="Arial" w:eastAsia="Batang" w:hAnsi="Arial" w:cs="Arial"/>
          <w:sz w:val="32"/>
          <w:szCs w:val="32"/>
        </w:rPr>
      </w:pPr>
      <w:r>
        <w:rPr>
          <w:rFonts w:ascii="Arial" w:eastAsia="Batang" w:hAnsi="Arial" w:cs="Arial"/>
          <w:sz w:val="32"/>
          <w:szCs w:val="32"/>
          <w:lang w:val="kk-KZ"/>
        </w:rPr>
        <w:t>-необходимость посещения нескольких государственных органов для получения одной государственной услуги и т.д.</w:t>
      </w:r>
    </w:p>
    <w:p w:rsidR="009E5554" w:rsidRDefault="009E5554">
      <w:pPr>
        <w:spacing w:after="0" w:line="360" w:lineRule="auto"/>
        <w:ind w:firstLine="709"/>
        <w:jc w:val="both"/>
        <w:rPr>
          <w:rFonts w:ascii="Arial" w:hAnsi="Arial" w:cs="Arial"/>
          <w:sz w:val="32"/>
          <w:szCs w:val="32"/>
        </w:rPr>
      </w:pPr>
      <w:r>
        <w:rPr>
          <w:rFonts w:ascii="Arial" w:eastAsia="Batang" w:hAnsi="Arial" w:cs="Arial"/>
          <w:sz w:val="32"/>
          <w:szCs w:val="32"/>
        </w:rPr>
        <w:t xml:space="preserve">Для примера, </w:t>
      </w:r>
      <w:r>
        <w:rPr>
          <w:rFonts w:ascii="Arial" w:hAnsi="Arial" w:cs="Arial"/>
          <w:sz w:val="32"/>
          <w:szCs w:val="32"/>
        </w:rPr>
        <w:t>после рождения ребенка его родителям автоматически будут поступать СМС-уведомления с предложениями указать ФИО ребенка для получения свидетельства о рождении, номер счета для оформления пособий и адресных данных для постановки в очередь в детский сад.</w:t>
      </w:r>
    </w:p>
    <w:p w:rsidR="009E5554" w:rsidRDefault="009E5554">
      <w:pPr>
        <w:spacing w:after="0" w:line="360" w:lineRule="auto"/>
        <w:ind w:firstLine="709"/>
        <w:jc w:val="both"/>
        <w:rPr>
          <w:rFonts w:ascii="Arial" w:eastAsia="Batang" w:hAnsi="Arial" w:cs="Arial"/>
          <w:sz w:val="32"/>
          <w:szCs w:val="32"/>
        </w:rPr>
      </w:pPr>
      <w:r>
        <w:rPr>
          <w:rFonts w:ascii="Arial" w:hAnsi="Arial" w:cs="Arial"/>
          <w:sz w:val="32"/>
          <w:szCs w:val="32"/>
        </w:rPr>
        <w:t xml:space="preserve">Заявителю будет необходимо только забрать результат государственной услуги в </w:t>
      </w:r>
      <w:proofErr w:type="spellStart"/>
      <w:r>
        <w:rPr>
          <w:rFonts w:ascii="Arial" w:hAnsi="Arial" w:cs="Arial"/>
          <w:sz w:val="32"/>
          <w:szCs w:val="32"/>
        </w:rPr>
        <w:t>Госкорпорации</w:t>
      </w:r>
      <w:proofErr w:type="spellEnd"/>
      <w:r>
        <w:rPr>
          <w:rFonts w:ascii="Arial" w:hAnsi="Arial" w:cs="Arial"/>
          <w:sz w:val="32"/>
          <w:szCs w:val="32"/>
        </w:rPr>
        <w:t xml:space="preserve"> или </w:t>
      </w:r>
      <w:proofErr w:type="gramStart"/>
      <w:r>
        <w:rPr>
          <w:rFonts w:ascii="Arial" w:hAnsi="Arial" w:cs="Arial"/>
          <w:sz w:val="32"/>
          <w:szCs w:val="32"/>
        </w:rPr>
        <w:t>заказать  доставку</w:t>
      </w:r>
      <w:proofErr w:type="gramEnd"/>
      <w:r>
        <w:rPr>
          <w:rFonts w:ascii="Arial" w:hAnsi="Arial" w:cs="Arial"/>
          <w:sz w:val="32"/>
          <w:szCs w:val="32"/>
        </w:rPr>
        <w:t xml:space="preserve"> результата услуги на дом.</w:t>
      </w:r>
    </w:p>
    <w:p w:rsidR="009E5554" w:rsidRDefault="009E5554">
      <w:pPr>
        <w:spacing w:after="0" w:line="360" w:lineRule="auto"/>
        <w:ind w:firstLine="709"/>
        <w:jc w:val="both"/>
        <w:rPr>
          <w:rFonts w:ascii="Arial" w:hAnsi="Arial" w:cs="Arial"/>
          <w:bCs/>
          <w:sz w:val="32"/>
          <w:szCs w:val="32"/>
        </w:rPr>
      </w:pPr>
      <w:r>
        <w:rPr>
          <w:rFonts w:ascii="Arial" w:eastAsia="Batang" w:hAnsi="Arial" w:cs="Arial"/>
          <w:sz w:val="32"/>
          <w:szCs w:val="32"/>
        </w:rPr>
        <w:t>Так же, данный принцип планируется внедрить в сфере пенсионного обеспечения.</w:t>
      </w:r>
    </w:p>
    <w:p w:rsidR="009E5554" w:rsidRDefault="009E5554">
      <w:pPr>
        <w:spacing w:after="0" w:line="360" w:lineRule="auto"/>
        <w:ind w:firstLine="709"/>
        <w:jc w:val="both"/>
        <w:rPr>
          <w:rFonts w:ascii="Arial" w:hAnsi="Arial" w:cs="Arial"/>
          <w:sz w:val="32"/>
          <w:szCs w:val="32"/>
          <w:lang w:val="kk-KZ"/>
        </w:rPr>
      </w:pPr>
      <w:r>
        <w:rPr>
          <w:rFonts w:ascii="Arial" w:hAnsi="Arial" w:cs="Arial"/>
          <w:b/>
          <w:sz w:val="32"/>
          <w:szCs w:val="32"/>
          <w:lang w:val="kk-KZ"/>
        </w:rPr>
        <w:t>В-</w:t>
      </w:r>
      <w:r>
        <w:rPr>
          <w:rFonts w:ascii="Arial" w:hAnsi="Arial" w:cs="Arial"/>
          <w:b/>
          <w:sz w:val="32"/>
          <w:szCs w:val="32"/>
        </w:rPr>
        <w:t>третьих</w:t>
      </w:r>
      <w:r>
        <w:rPr>
          <w:rFonts w:ascii="Arial" w:hAnsi="Arial" w:cs="Arial"/>
          <w:sz w:val="32"/>
          <w:szCs w:val="32"/>
          <w:lang w:val="kk-KZ"/>
        </w:rPr>
        <w:t>, совместно с рядом государственных органов (МЮ, МВД, МТСЗН, ГП) планируется реализация проекта «Услуга без справок» (</w:t>
      </w:r>
      <w:r>
        <w:rPr>
          <w:rFonts w:ascii="Arial" w:hAnsi="Arial" w:cs="Arial"/>
          <w:sz w:val="32"/>
          <w:szCs w:val="32"/>
          <w:lang w:val="en-US"/>
        </w:rPr>
        <w:t>Paper</w:t>
      </w:r>
      <w:r>
        <w:rPr>
          <w:rFonts w:ascii="Arial" w:hAnsi="Arial" w:cs="Arial"/>
          <w:sz w:val="32"/>
          <w:szCs w:val="32"/>
          <w:lang w:val="kk-KZ"/>
        </w:rPr>
        <w:t xml:space="preserve"> </w:t>
      </w:r>
      <w:r>
        <w:rPr>
          <w:rFonts w:ascii="Arial" w:hAnsi="Arial" w:cs="Arial"/>
          <w:sz w:val="32"/>
          <w:szCs w:val="32"/>
          <w:lang w:val="en-US"/>
        </w:rPr>
        <w:t>free</w:t>
      </w:r>
      <w:r>
        <w:rPr>
          <w:rFonts w:ascii="Arial" w:hAnsi="Arial" w:cs="Arial"/>
          <w:sz w:val="32"/>
          <w:szCs w:val="32"/>
          <w:lang w:val="kk-KZ"/>
        </w:rPr>
        <w:t>).</w:t>
      </w:r>
    </w:p>
    <w:p w:rsidR="009E5554" w:rsidRDefault="009E5554">
      <w:pPr>
        <w:pStyle w:val="NoSpacing"/>
        <w:spacing w:line="360" w:lineRule="auto"/>
        <w:ind w:firstLine="709"/>
        <w:jc w:val="both"/>
        <w:rPr>
          <w:rFonts w:ascii="Arial" w:hAnsi="Arial" w:cs="Arial"/>
          <w:sz w:val="32"/>
          <w:szCs w:val="32"/>
        </w:rPr>
      </w:pPr>
      <w:r>
        <w:rPr>
          <w:rFonts w:ascii="Arial" w:hAnsi="Arial" w:cs="Arial"/>
          <w:sz w:val="32"/>
          <w:szCs w:val="32"/>
          <w:lang w:val="kk-KZ"/>
        </w:rPr>
        <w:t xml:space="preserve">Данный </w:t>
      </w:r>
      <w:r>
        <w:rPr>
          <w:rFonts w:ascii="Arial" w:hAnsi="Arial" w:cs="Arial"/>
          <w:sz w:val="32"/>
          <w:szCs w:val="32"/>
        </w:rPr>
        <w:t>проект</w:t>
      </w:r>
      <w:r>
        <w:rPr>
          <w:rFonts w:ascii="Arial" w:hAnsi="Arial" w:cs="Arial"/>
          <w:sz w:val="32"/>
          <w:szCs w:val="32"/>
          <w:lang w:val="kk-KZ"/>
        </w:rPr>
        <w:t xml:space="preserve">  направлен на исключение истребования наиболее востребованных электронных справок у граждан.</w:t>
      </w:r>
    </w:p>
    <w:p w:rsidR="009E5554" w:rsidRDefault="009E5554">
      <w:pPr>
        <w:spacing w:after="0" w:line="360" w:lineRule="auto"/>
        <w:ind w:firstLine="709"/>
        <w:jc w:val="both"/>
        <w:rPr>
          <w:rFonts w:ascii="Arial" w:hAnsi="Arial" w:cs="Arial"/>
          <w:sz w:val="32"/>
          <w:szCs w:val="32"/>
        </w:rPr>
      </w:pPr>
      <w:r>
        <w:rPr>
          <w:rFonts w:ascii="Arial" w:hAnsi="Arial" w:cs="Arial"/>
          <w:sz w:val="32"/>
          <w:szCs w:val="32"/>
        </w:rPr>
        <w:lastRenderedPageBreak/>
        <w:t>Так, анализ работы Государственной корпорации показал, что за 2016 год оказано более 37 млн. государственных услуг, из которых более 23 млн. или 65% составляют электронные справки.</w:t>
      </w:r>
    </w:p>
    <w:p w:rsidR="009E5554" w:rsidRDefault="009E5554">
      <w:pPr>
        <w:spacing w:after="0" w:line="360" w:lineRule="auto"/>
        <w:ind w:firstLine="709"/>
        <w:jc w:val="both"/>
        <w:rPr>
          <w:rFonts w:ascii="Arial" w:hAnsi="Arial" w:cs="Arial"/>
          <w:sz w:val="32"/>
          <w:szCs w:val="32"/>
        </w:rPr>
      </w:pPr>
      <w:r>
        <w:rPr>
          <w:rFonts w:ascii="Arial" w:hAnsi="Arial" w:cs="Arial"/>
          <w:sz w:val="32"/>
          <w:szCs w:val="32"/>
        </w:rPr>
        <w:t xml:space="preserve">При </w:t>
      </w:r>
      <w:proofErr w:type="gramStart"/>
      <w:r>
        <w:rPr>
          <w:rFonts w:ascii="Arial" w:hAnsi="Arial" w:cs="Arial"/>
          <w:sz w:val="32"/>
          <w:szCs w:val="32"/>
        </w:rPr>
        <w:t>этом,  наибольшее</w:t>
      </w:r>
      <w:proofErr w:type="gramEnd"/>
      <w:r>
        <w:rPr>
          <w:rFonts w:ascii="Arial" w:hAnsi="Arial" w:cs="Arial"/>
          <w:sz w:val="32"/>
          <w:szCs w:val="32"/>
        </w:rPr>
        <w:t xml:space="preserve"> количество приходится на 5 справок </w:t>
      </w:r>
      <w:r>
        <w:rPr>
          <w:rFonts w:ascii="Arial" w:hAnsi="Arial" w:cs="Arial"/>
          <w:i/>
          <w:iCs/>
          <w:sz w:val="32"/>
          <w:szCs w:val="32"/>
        </w:rPr>
        <w:t>(более 95% всех электронных справок)</w:t>
      </w:r>
      <w:r>
        <w:rPr>
          <w:rFonts w:ascii="Arial" w:hAnsi="Arial" w:cs="Arial"/>
          <w:sz w:val="32"/>
          <w:szCs w:val="32"/>
        </w:rPr>
        <w:t>:</w:t>
      </w:r>
    </w:p>
    <w:p w:rsidR="009E5554" w:rsidRDefault="009E5554">
      <w:pPr>
        <w:pStyle w:val="ListParagraph"/>
        <w:numPr>
          <w:ilvl w:val="0"/>
          <w:numId w:val="3"/>
        </w:numPr>
        <w:tabs>
          <w:tab w:val="left" w:pos="993"/>
          <w:tab w:val="left" w:pos="1276"/>
        </w:tabs>
        <w:spacing w:after="0" w:line="360" w:lineRule="auto"/>
        <w:ind w:left="0" w:firstLine="709"/>
        <w:jc w:val="both"/>
        <w:rPr>
          <w:rFonts w:ascii="Arial" w:hAnsi="Arial" w:cs="Arial"/>
          <w:sz w:val="32"/>
          <w:szCs w:val="32"/>
        </w:rPr>
      </w:pPr>
      <w:r>
        <w:rPr>
          <w:rFonts w:ascii="Arial" w:hAnsi="Arial" w:cs="Arial"/>
          <w:sz w:val="32"/>
          <w:szCs w:val="32"/>
        </w:rPr>
        <w:t>адресная справка –15 млн.</w:t>
      </w:r>
    </w:p>
    <w:p w:rsidR="009E5554" w:rsidRDefault="009E5554">
      <w:pPr>
        <w:pStyle w:val="ListParagraph"/>
        <w:numPr>
          <w:ilvl w:val="0"/>
          <w:numId w:val="1"/>
        </w:numPr>
        <w:tabs>
          <w:tab w:val="left" w:pos="993"/>
          <w:tab w:val="left" w:pos="1276"/>
        </w:tabs>
        <w:spacing w:after="0" w:line="360" w:lineRule="auto"/>
        <w:ind w:left="0" w:firstLine="709"/>
        <w:jc w:val="both"/>
        <w:rPr>
          <w:rFonts w:ascii="Arial" w:hAnsi="Arial" w:cs="Arial"/>
          <w:sz w:val="32"/>
          <w:szCs w:val="32"/>
        </w:rPr>
      </w:pPr>
      <w:r>
        <w:rPr>
          <w:rFonts w:ascii="Arial" w:hAnsi="Arial" w:cs="Arial"/>
          <w:sz w:val="32"/>
          <w:szCs w:val="32"/>
        </w:rPr>
        <w:t>об отсутствии недвижимости – 2,6 млн.</w:t>
      </w:r>
    </w:p>
    <w:p w:rsidR="009E5554" w:rsidRDefault="009E5554">
      <w:pPr>
        <w:pStyle w:val="ListParagraph"/>
        <w:numPr>
          <w:ilvl w:val="0"/>
          <w:numId w:val="1"/>
        </w:numPr>
        <w:tabs>
          <w:tab w:val="left" w:pos="993"/>
          <w:tab w:val="left" w:pos="1276"/>
        </w:tabs>
        <w:spacing w:after="0" w:line="360" w:lineRule="auto"/>
        <w:ind w:left="0" w:firstLine="709"/>
        <w:jc w:val="both"/>
        <w:rPr>
          <w:rFonts w:ascii="Arial" w:hAnsi="Arial" w:cs="Arial"/>
          <w:sz w:val="32"/>
          <w:szCs w:val="32"/>
        </w:rPr>
      </w:pPr>
      <w:r>
        <w:rPr>
          <w:rFonts w:ascii="Arial" w:hAnsi="Arial" w:cs="Arial"/>
          <w:sz w:val="32"/>
          <w:szCs w:val="32"/>
        </w:rPr>
        <w:t>о зарегистрированных правах – 2,5 млн.</w:t>
      </w:r>
    </w:p>
    <w:p w:rsidR="009E5554" w:rsidRDefault="009E5554">
      <w:pPr>
        <w:pStyle w:val="ListParagraph"/>
        <w:numPr>
          <w:ilvl w:val="0"/>
          <w:numId w:val="1"/>
        </w:numPr>
        <w:tabs>
          <w:tab w:val="left" w:pos="993"/>
          <w:tab w:val="left" w:pos="1276"/>
        </w:tabs>
        <w:spacing w:after="0" w:line="360" w:lineRule="auto"/>
        <w:ind w:left="0" w:firstLine="709"/>
        <w:jc w:val="both"/>
        <w:rPr>
          <w:rFonts w:ascii="Arial" w:hAnsi="Arial" w:cs="Arial"/>
          <w:sz w:val="32"/>
          <w:szCs w:val="32"/>
        </w:rPr>
      </w:pPr>
      <w:r>
        <w:rPr>
          <w:rFonts w:ascii="Arial" w:hAnsi="Arial" w:cs="Arial"/>
          <w:sz w:val="32"/>
          <w:szCs w:val="32"/>
        </w:rPr>
        <w:t>о пенсионных отчислениях – 2 млн.</w:t>
      </w:r>
    </w:p>
    <w:p w:rsidR="009E5554" w:rsidRDefault="009E5554">
      <w:pPr>
        <w:pStyle w:val="ListParagraph"/>
        <w:numPr>
          <w:ilvl w:val="0"/>
          <w:numId w:val="1"/>
        </w:numPr>
        <w:tabs>
          <w:tab w:val="left" w:pos="993"/>
          <w:tab w:val="left" w:pos="1276"/>
        </w:tabs>
        <w:spacing w:after="0" w:line="360" w:lineRule="auto"/>
        <w:ind w:left="0" w:firstLine="709"/>
        <w:jc w:val="both"/>
        <w:rPr>
          <w:rFonts w:ascii="Arial" w:eastAsia="Calibri" w:hAnsi="Arial" w:cs="Arial"/>
          <w:sz w:val="32"/>
          <w:szCs w:val="32"/>
        </w:rPr>
      </w:pPr>
      <w:r>
        <w:rPr>
          <w:rFonts w:ascii="Arial" w:hAnsi="Arial" w:cs="Arial"/>
          <w:sz w:val="32"/>
          <w:szCs w:val="32"/>
        </w:rPr>
        <w:t>об отсутствии (наличии) судимости – 1,4 млн.</w:t>
      </w:r>
    </w:p>
    <w:p w:rsidR="009E5554" w:rsidRDefault="009E5554">
      <w:pPr>
        <w:pStyle w:val="ListParagraph"/>
        <w:spacing w:after="0" w:line="360" w:lineRule="auto"/>
        <w:ind w:left="0" w:firstLine="709"/>
        <w:jc w:val="both"/>
        <w:rPr>
          <w:rFonts w:ascii="Arial" w:eastAsia="Calibri" w:hAnsi="Arial" w:cs="Arial"/>
          <w:sz w:val="32"/>
          <w:szCs w:val="32"/>
        </w:rPr>
      </w:pPr>
      <w:r>
        <w:rPr>
          <w:rFonts w:ascii="Arial" w:eastAsia="Calibri" w:hAnsi="Arial" w:cs="Arial"/>
          <w:sz w:val="32"/>
          <w:szCs w:val="32"/>
        </w:rPr>
        <w:t xml:space="preserve">В этой связи, на веб-портале электронного правительства до конца текущего года будет реализован специальный механизм получение персональных данных третьими лицами (банки, организации и т.д.). </w:t>
      </w:r>
    </w:p>
    <w:p w:rsidR="009E5554" w:rsidRDefault="009E5554">
      <w:pPr>
        <w:pStyle w:val="ListParagraph"/>
        <w:spacing w:after="0" w:line="360" w:lineRule="auto"/>
        <w:ind w:left="0" w:firstLine="709"/>
        <w:jc w:val="both"/>
        <w:rPr>
          <w:rFonts w:ascii="Arial" w:eastAsia="Calibri" w:hAnsi="Arial" w:cs="Arial"/>
          <w:sz w:val="32"/>
          <w:szCs w:val="32"/>
          <w:lang w:val="kk-KZ"/>
        </w:rPr>
      </w:pPr>
      <w:r>
        <w:rPr>
          <w:rFonts w:ascii="Arial" w:eastAsia="Calibri" w:hAnsi="Arial" w:cs="Arial"/>
          <w:sz w:val="32"/>
          <w:szCs w:val="32"/>
        </w:rPr>
        <w:t>Обязательным условием будет получение посредством sms-уведомления разрешения гражданина на которого требуется справка. Кроме того, по проектам «Цифрового Казахстана» планируется реализовать мероприятия по интеграции информационных систем заинтересованных государственных органов.</w:t>
      </w:r>
    </w:p>
    <w:p w:rsidR="009E5554" w:rsidRDefault="009E5554">
      <w:pPr>
        <w:spacing w:after="0" w:line="360" w:lineRule="auto"/>
        <w:ind w:firstLine="709"/>
        <w:jc w:val="both"/>
        <w:rPr>
          <w:rFonts w:ascii="Arial" w:hAnsi="Arial" w:cs="Arial"/>
          <w:sz w:val="32"/>
          <w:szCs w:val="32"/>
          <w:lang w:val="kk-KZ"/>
        </w:rPr>
      </w:pPr>
      <w:r>
        <w:rPr>
          <w:rFonts w:ascii="Arial" w:eastAsia="Calibri" w:hAnsi="Arial" w:cs="Arial"/>
          <w:sz w:val="32"/>
          <w:szCs w:val="32"/>
          <w:lang w:val="kk-KZ"/>
        </w:rPr>
        <w:t>Данные меры позволят оптимизировать перечень документов которые гражданам приходится постоянно заказывать.</w:t>
      </w:r>
    </w:p>
    <w:p w:rsidR="009E5554" w:rsidRDefault="009E5554">
      <w:pPr>
        <w:tabs>
          <w:tab w:val="left" w:pos="720"/>
          <w:tab w:val="left" w:pos="1134"/>
          <w:tab w:val="left" w:pos="9600"/>
        </w:tabs>
        <w:spacing w:after="0" w:line="360" w:lineRule="auto"/>
        <w:ind w:firstLine="709"/>
        <w:jc w:val="both"/>
        <w:rPr>
          <w:rFonts w:ascii="Arial" w:hAnsi="Arial" w:cs="Arial"/>
          <w:sz w:val="32"/>
          <w:szCs w:val="32"/>
          <w:lang w:val="kk-KZ"/>
        </w:rPr>
      </w:pPr>
      <w:r>
        <w:rPr>
          <w:rFonts w:ascii="Arial" w:hAnsi="Arial" w:cs="Arial"/>
          <w:sz w:val="32"/>
          <w:szCs w:val="32"/>
          <w:lang w:val="kk-KZ"/>
        </w:rPr>
        <w:tab/>
      </w:r>
      <w:r>
        <w:rPr>
          <w:rFonts w:ascii="Arial" w:hAnsi="Arial" w:cs="Arial"/>
          <w:b/>
          <w:bCs/>
          <w:sz w:val="32"/>
          <w:szCs w:val="32"/>
          <w:lang w:val="kk-KZ"/>
        </w:rPr>
        <w:t>В-</w:t>
      </w:r>
      <w:r>
        <w:rPr>
          <w:rFonts w:ascii="Arial" w:hAnsi="Arial" w:cs="Arial"/>
          <w:b/>
          <w:bCs/>
          <w:sz w:val="32"/>
          <w:szCs w:val="32"/>
        </w:rPr>
        <w:t>четвертых</w:t>
      </w:r>
      <w:r>
        <w:rPr>
          <w:rFonts w:ascii="Arial" w:hAnsi="Arial" w:cs="Arial"/>
          <w:b/>
          <w:bCs/>
          <w:sz w:val="32"/>
          <w:szCs w:val="32"/>
          <w:lang w:val="kk-KZ"/>
        </w:rPr>
        <w:t>,</w:t>
      </w:r>
      <w:r>
        <w:rPr>
          <w:rFonts w:ascii="Arial" w:hAnsi="Arial" w:cs="Arial"/>
          <w:sz w:val="32"/>
          <w:szCs w:val="32"/>
          <w:lang w:val="kk-KZ"/>
        </w:rPr>
        <w:t xml:space="preserve"> </w:t>
      </w:r>
      <w:r>
        <w:rPr>
          <w:rFonts w:ascii="Arial" w:hAnsi="Arial" w:cs="Arial"/>
          <w:sz w:val="32"/>
          <w:szCs w:val="32"/>
        </w:rPr>
        <w:t xml:space="preserve">принимаются меры по </w:t>
      </w:r>
      <w:r>
        <w:rPr>
          <w:rFonts w:ascii="Arial" w:hAnsi="Arial" w:cs="Arial"/>
          <w:sz w:val="32"/>
          <w:szCs w:val="32"/>
          <w:lang w:val="kk-KZ"/>
        </w:rPr>
        <w:t>исключ</w:t>
      </w:r>
      <w:proofErr w:type="spellStart"/>
      <w:r>
        <w:rPr>
          <w:rFonts w:ascii="Arial" w:hAnsi="Arial" w:cs="Arial"/>
          <w:sz w:val="32"/>
          <w:szCs w:val="32"/>
        </w:rPr>
        <w:t>ению</w:t>
      </w:r>
      <w:proofErr w:type="spellEnd"/>
      <w:r>
        <w:rPr>
          <w:rFonts w:ascii="Arial" w:hAnsi="Arial" w:cs="Arial"/>
          <w:sz w:val="32"/>
          <w:szCs w:val="32"/>
          <w:lang w:val="kk-KZ"/>
        </w:rPr>
        <w:t xml:space="preserve"> альтернативност</w:t>
      </w:r>
      <w:r>
        <w:rPr>
          <w:rFonts w:ascii="Arial" w:hAnsi="Arial" w:cs="Arial"/>
          <w:sz w:val="32"/>
          <w:szCs w:val="32"/>
        </w:rPr>
        <w:t>и</w:t>
      </w:r>
      <w:r>
        <w:rPr>
          <w:rFonts w:ascii="Arial" w:hAnsi="Arial" w:cs="Arial"/>
          <w:sz w:val="32"/>
          <w:szCs w:val="32"/>
          <w:lang w:val="kk-KZ"/>
        </w:rPr>
        <w:t xml:space="preserve"> по услугам, оказываемым через Госкорпорацию либо веб-портал «электронного правительства».</w:t>
      </w:r>
    </w:p>
    <w:p w:rsidR="009E5554" w:rsidRDefault="009E5554">
      <w:pPr>
        <w:tabs>
          <w:tab w:val="left" w:pos="720"/>
          <w:tab w:val="left" w:pos="1134"/>
          <w:tab w:val="left" w:pos="9600"/>
        </w:tabs>
        <w:spacing w:after="0" w:line="360" w:lineRule="auto"/>
        <w:ind w:firstLine="709"/>
        <w:jc w:val="both"/>
        <w:rPr>
          <w:rFonts w:ascii="Arial" w:hAnsi="Arial" w:cs="Arial"/>
          <w:sz w:val="32"/>
          <w:szCs w:val="32"/>
          <w:lang w:val="kk-KZ"/>
        </w:rPr>
      </w:pPr>
      <w:r>
        <w:rPr>
          <w:rFonts w:ascii="Arial" w:hAnsi="Arial" w:cs="Arial"/>
          <w:sz w:val="32"/>
          <w:szCs w:val="32"/>
          <w:lang w:val="kk-KZ"/>
        </w:rPr>
        <w:lastRenderedPageBreak/>
        <w:t>На сегодняшний день сохранение альтернативного оказания государственных услуг, особенно местными исполнительными органами, снижает эффективность реализации принципа «одного окна», сохраняет коррупционные риски, вызванные наличием прямого контакта с услугополучателем.</w:t>
      </w:r>
    </w:p>
    <w:p w:rsidR="009E5554" w:rsidRDefault="009E5554">
      <w:pPr>
        <w:spacing w:after="0" w:line="360" w:lineRule="auto"/>
        <w:ind w:firstLine="709"/>
        <w:jc w:val="both"/>
        <w:rPr>
          <w:rFonts w:ascii="Arial" w:hAnsi="Arial" w:cs="Arial"/>
          <w:sz w:val="32"/>
          <w:szCs w:val="32"/>
          <w:lang w:val="kk-KZ"/>
        </w:rPr>
      </w:pPr>
      <w:r>
        <w:rPr>
          <w:rFonts w:ascii="Arial" w:hAnsi="Arial" w:cs="Arial"/>
          <w:sz w:val="32"/>
          <w:szCs w:val="32"/>
          <w:lang w:val="kk-KZ"/>
        </w:rPr>
        <w:t xml:space="preserve">Кроме того, в рамках продвижения электронных услуг будет сокращаться альтернатива между услугами оказываемыми через Госкорпорацию и веб-портал «электронного правительства» </w:t>
      </w:r>
      <w:r>
        <w:rPr>
          <w:rFonts w:ascii="Arial" w:hAnsi="Arial" w:cs="Arial"/>
          <w:i/>
          <w:sz w:val="32"/>
          <w:szCs w:val="32"/>
          <w:lang w:val="kk-KZ"/>
        </w:rPr>
        <w:t xml:space="preserve">(для граждан не имеющих доступа к сети Интернет доступ обеспечивается через </w:t>
      </w:r>
      <w:r>
        <w:rPr>
          <w:rFonts w:ascii="Arial" w:hAnsi="Arial" w:cs="Arial"/>
          <w:i/>
          <w:sz w:val="32"/>
          <w:szCs w:val="32"/>
        </w:rPr>
        <w:t>сектора</w:t>
      </w:r>
      <w:r>
        <w:rPr>
          <w:rFonts w:ascii="Arial" w:hAnsi="Arial" w:cs="Arial"/>
          <w:i/>
          <w:sz w:val="32"/>
          <w:szCs w:val="32"/>
          <w:lang w:val="kk-KZ"/>
        </w:rPr>
        <w:t xml:space="preserve"> самообслуживания Госкорпорации)</w:t>
      </w:r>
      <w:r>
        <w:rPr>
          <w:rFonts w:ascii="Arial" w:hAnsi="Arial" w:cs="Arial"/>
          <w:sz w:val="32"/>
          <w:szCs w:val="32"/>
          <w:lang w:val="kk-KZ"/>
        </w:rPr>
        <w:t>.</w:t>
      </w:r>
    </w:p>
    <w:p w:rsidR="009E5554" w:rsidRDefault="009E5554">
      <w:pPr>
        <w:spacing w:after="0" w:line="360" w:lineRule="auto"/>
        <w:ind w:firstLine="709"/>
        <w:jc w:val="both"/>
        <w:rPr>
          <w:rFonts w:ascii="Arial" w:hAnsi="Arial" w:cs="Arial"/>
          <w:sz w:val="32"/>
          <w:szCs w:val="32"/>
          <w:lang w:val="kk-KZ"/>
        </w:rPr>
      </w:pPr>
      <w:r>
        <w:rPr>
          <w:rFonts w:ascii="Arial" w:hAnsi="Arial" w:cs="Arial"/>
          <w:sz w:val="32"/>
          <w:szCs w:val="32"/>
          <w:lang w:val="kk-KZ"/>
        </w:rPr>
        <w:t xml:space="preserve">Вместе с тем, есть госуслуги не подлежащие передаче в Госкорпорацию, из-за своей специфики либо ухудшения условий их получения для граждан </w:t>
      </w:r>
      <w:r>
        <w:rPr>
          <w:rFonts w:ascii="Arial" w:hAnsi="Arial" w:cs="Arial"/>
          <w:i/>
          <w:sz w:val="32"/>
          <w:szCs w:val="32"/>
          <w:lang w:val="kk-KZ"/>
        </w:rPr>
        <w:t>(к примеру, оказываются загранучреждениями, погранслужбой и т.д.)</w:t>
      </w:r>
    </w:p>
    <w:p w:rsidR="009E5554" w:rsidRDefault="009E5554">
      <w:pPr>
        <w:spacing w:after="0" w:line="360" w:lineRule="auto"/>
        <w:ind w:firstLine="709"/>
        <w:jc w:val="both"/>
        <w:rPr>
          <w:rFonts w:ascii="Arial" w:hAnsi="Arial" w:cs="Arial"/>
          <w:sz w:val="32"/>
          <w:szCs w:val="32"/>
          <w:lang w:val="kk-KZ"/>
        </w:rPr>
      </w:pPr>
      <w:r>
        <w:rPr>
          <w:rFonts w:ascii="Arial" w:hAnsi="Arial" w:cs="Arial"/>
          <w:sz w:val="32"/>
          <w:szCs w:val="32"/>
          <w:lang w:val="kk-KZ"/>
        </w:rPr>
        <w:t>Например:</w:t>
      </w:r>
    </w:p>
    <w:p w:rsidR="009E5554" w:rsidRDefault="009E5554">
      <w:pPr>
        <w:pStyle w:val="ListParagraph"/>
        <w:numPr>
          <w:ilvl w:val="0"/>
          <w:numId w:val="4"/>
        </w:numPr>
        <w:spacing w:after="0" w:line="360" w:lineRule="auto"/>
        <w:ind w:firstLine="709"/>
        <w:jc w:val="both"/>
        <w:rPr>
          <w:rFonts w:ascii="Arial" w:hAnsi="Arial" w:cs="Arial"/>
          <w:sz w:val="32"/>
          <w:szCs w:val="32"/>
          <w:lang w:val="kk-KZ"/>
        </w:rPr>
      </w:pPr>
      <w:r>
        <w:rPr>
          <w:rFonts w:ascii="Arial" w:hAnsi="Arial" w:cs="Arial"/>
          <w:sz w:val="32"/>
          <w:szCs w:val="32"/>
          <w:lang w:val="kk-KZ"/>
        </w:rPr>
        <w:t xml:space="preserve">регистрация актов гражданского состояния граждан Республики Казахстан </w:t>
      </w:r>
      <w:r>
        <w:rPr>
          <w:rFonts w:ascii="Arial" w:hAnsi="Arial" w:cs="Arial"/>
          <w:sz w:val="32"/>
          <w:szCs w:val="32"/>
          <w:u w:val="single"/>
          <w:lang w:val="kk-KZ"/>
        </w:rPr>
        <w:t>за рубежом</w:t>
      </w:r>
      <w:r>
        <w:rPr>
          <w:rFonts w:ascii="Arial" w:hAnsi="Arial" w:cs="Arial"/>
          <w:sz w:val="32"/>
          <w:szCs w:val="32"/>
          <w:lang w:val="kk-KZ"/>
        </w:rPr>
        <w:t xml:space="preserve"> (МИД);</w:t>
      </w:r>
    </w:p>
    <w:p w:rsidR="009E5554" w:rsidRDefault="009E5554">
      <w:pPr>
        <w:pStyle w:val="ListParagraph"/>
        <w:numPr>
          <w:ilvl w:val="0"/>
          <w:numId w:val="2"/>
        </w:numPr>
        <w:spacing w:after="0" w:line="360" w:lineRule="auto"/>
        <w:ind w:firstLine="709"/>
        <w:jc w:val="both"/>
        <w:rPr>
          <w:rFonts w:ascii="Arial" w:eastAsia="Batang" w:hAnsi="Arial" w:cs="Arial"/>
          <w:sz w:val="32"/>
          <w:szCs w:val="32"/>
        </w:rPr>
      </w:pPr>
      <w:r>
        <w:rPr>
          <w:rFonts w:ascii="Arial" w:hAnsi="Arial" w:cs="Arial"/>
          <w:sz w:val="32"/>
          <w:szCs w:val="32"/>
          <w:lang w:val="kk-KZ"/>
        </w:rPr>
        <w:t>Выдача листа о временной нетрудоспособности с медицинской организации, оказывающей первичную медико-санитарную помощь (МЗСР).</w:t>
      </w:r>
    </w:p>
    <w:p w:rsidR="009E5554" w:rsidRDefault="009E5554">
      <w:pPr>
        <w:spacing w:after="0" w:line="360" w:lineRule="auto"/>
        <w:ind w:firstLine="709"/>
        <w:jc w:val="both"/>
        <w:rPr>
          <w:rFonts w:ascii="Arial" w:hAnsi="Arial" w:cs="Arial"/>
          <w:b/>
          <w:sz w:val="32"/>
          <w:szCs w:val="32"/>
          <w:lang w:val="kk-KZ"/>
        </w:rPr>
      </w:pPr>
      <w:r>
        <w:rPr>
          <w:rFonts w:ascii="Arial" w:eastAsia="Batang" w:hAnsi="Arial" w:cs="Arial"/>
          <w:sz w:val="32"/>
          <w:szCs w:val="32"/>
        </w:rPr>
        <w:t>До конца т.г. по итогам работы МВК еще</w:t>
      </w:r>
      <w:r>
        <w:rPr>
          <w:rFonts w:ascii="Arial" w:eastAsia="Batang" w:hAnsi="Arial" w:cs="Arial"/>
          <w:sz w:val="32"/>
          <w:szCs w:val="32"/>
          <w:lang w:val="kk-KZ"/>
        </w:rPr>
        <w:t xml:space="preserve"> 48 услуг</w:t>
      </w:r>
      <w:r>
        <w:rPr>
          <w:rFonts w:ascii="Arial" w:hAnsi="Arial" w:cs="Arial"/>
          <w:bCs/>
          <w:sz w:val="32"/>
          <w:szCs w:val="32"/>
          <w:lang w:val="kk-KZ"/>
        </w:rPr>
        <w:t xml:space="preserve"> после внесения изменений в стандарты будут оказываться </w:t>
      </w:r>
      <w:r>
        <w:rPr>
          <w:rFonts w:ascii="Arial" w:hAnsi="Arial" w:cs="Arial"/>
          <w:b/>
          <w:bCs/>
          <w:sz w:val="32"/>
          <w:szCs w:val="32"/>
          <w:lang w:val="kk-KZ"/>
        </w:rPr>
        <w:t>на безальтернативной основе только через Госкорпорацию</w:t>
      </w:r>
      <w:r>
        <w:rPr>
          <w:rFonts w:ascii="Arial" w:hAnsi="Arial" w:cs="Arial"/>
          <w:bCs/>
          <w:sz w:val="32"/>
          <w:szCs w:val="32"/>
          <w:lang w:val="kk-KZ"/>
        </w:rPr>
        <w:t>.</w:t>
      </w:r>
    </w:p>
    <w:p w:rsidR="009E5554" w:rsidRDefault="009E5554">
      <w:pPr>
        <w:tabs>
          <w:tab w:val="left" w:pos="720"/>
          <w:tab w:val="left" w:pos="1134"/>
          <w:tab w:val="left" w:pos="9600"/>
        </w:tabs>
        <w:spacing w:after="0" w:line="360" w:lineRule="auto"/>
        <w:ind w:firstLine="709"/>
        <w:jc w:val="both"/>
        <w:rPr>
          <w:rFonts w:ascii="Arial" w:hAnsi="Arial" w:cs="Arial"/>
          <w:b/>
          <w:sz w:val="32"/>
          <w:szCs w:val="32"/>
          <w:lang w:val="kk-KZ"/>
        </w:rPr>
      </w:pPr>
    </w:p>
    <w:p w:rsidR="009E5554" w:rsidRDefault="009E5554">
      <w:pPr>
        <w:tabs>
          <w:tab w:val="left" w:pos="720"/>
          <w:tab w:val="left" w:pos="1134"/>
          <w:tab w:val="left" w:pos="9600"/>
        </w:tabs>
        <w:spacing w:after="0" w:line="360" w:lineRule="auto"/>
        <w:ind w:firstLine="709"/>
        <w:jc w:val="both"/>
        <w:rPr>
          <w:rFonts w:ascii="Arial" w:hAnsi="Arial" w:cs="Arial"/>
          <w:sz w:val="32"/>
          <w:szCs w:val="32"/>
        </w:rPr>
      </w:pPr>
      <w:r>
        <w:rPr>
          <w:rFonts w:ascii="Arial" w:hAnsi="Arial" w:cs="Arial"/>
          <w:b/>
          <w:sz w:val="32"/>
          <w:szCs w:val="32"/>
          <w:lang w:val="kk-KZ"/>
        </w:rPr>
        <w:lastRenderedPageBreak/>
        <w:tab/>
      </w:r>
      <w:r>
        <w:rPr>
          <w:rFonts w:ascii="Arial" w:hAnsi="Arial" w:cs="Arial"/>
          <w:sz w:val="32"/>
          <w:szCs w:val="32"/>
        </w:rPr>
        <w:t>В Послании народу Казахстана Глава государства поставил задачу по реализации третьей модернизации, отметив необходимость кардинальных реформ, в том числе в сфере государственных услуг.</w:t>
      </w:r>
    </w:p>
    <w:p w:rsidR="009E5554" w:rsidRDefault="009E5554">
      <w:pPr>
        <w:pStyle w:val="ListParagraph"/>
        <w:spacing w:after="0" w:line="360" w:lineRule="auto"/>
        <w:ind w:left="0" w:firstLine="709"/>
        <w:jc w:val="both"/>
        <w:rPr>
          <w:rFonts w:ascii="Arial" w:hAnsi="Arial" w:cs="Arial"/>
          <w:sz w:val="32"/>
          <w:szCs w:val="32"/>
        </w:rPr>
      </w:pPr>
      <w:r>
        <w:rPr>
          <w:rFonts w:ascii="Arial" w:hAnsi="Arial" w:cs="Arial"/>
          <w:sz w:val="32"/>
          <w:szCs w:val="32"/>
        </w:rPr>
        <w:t xml:space="preserve">Министерству совместно с заинтересованными государственными органами поручено провести </w:t>
      </w:r>
      <w:r>
        <w:rPr>
          <w:rFonts w:ascii="Arial" w:hAnsi="Arial" w:cs="Arial"/>
          <w:b/>
          <w:sz w:val="32"/>
          <w:szCs w:val="32"/>
        </w:rPr>
        <w:t>максимальную</w:t>
      </w:r>
      <w:r>
        <w:rPr>
          <w:rFonts w:ascii="Arial" w:hAnsi="Arial" w:cs="Arial"/>
          <w:sz w:val="32"/>
          <w:szCs w:val="32"/>
        </w:rPr>
        <w:t xml:space="preserve"> оптимизацию процессов оказания государственных услуг, в том числе путем их перевода в электронный формат.</w:t>
      </w:r>
    </w:p>
    <w:p w:rsidR="009E5554" w:rsidRDefault="009E5554">
      <w:pPr>
        <w:pStyle w:val="ListParagraph"/>
        <w:spacing w:after="0" w:line="360" w:lineRule="auto"/>
        <w:ind w:left="0" w:firstLine="709"/>
        <w:jc w:val="both"/>
        <w:rPr>
          <w:rFonts w:ascii="Arial" w:hAnsi="Arial" w:cs="Arial"/>
          <w:sz w:val="32"/>
          <w:szCs w:val="32"/>
        </w:rPr>
      </w:pPr>
      <w:r>
        <w:rPr>
          <w:rFonts w:ascii="Arial" w:hAnsi="Arial" w:cs="Arial"/>
          <w:sz w:val="32"/>
          <w:szCs w:val="32"/>
        </w:rPr>
        <w:t>В</w:t>
      </w:r>
      <w:r>
        <w:rPr>
          <w:rFonts w:ascii="Arial" w:hAnsi="Arial" w:cs="Arial"/>
          <w:sz w:val="32"/>
          <w:szCs w:val="32"/>
          <w:lang w:val="kk-KZ"/>
        </w:rPr>
        <w:t xml:space="preserve"> рамках проекта Государственной программы «Цифровой </w:t>
      </w:r>
      <w:proofErr w:type="gramStart"/>
      <w:r>
        <w:rPr>
          <w:rFonts w:ascii="Arial" w:hAnsi="Arial" w:cs="Arial"/>
          <w:sz w:val="32"/>
          <w:szCs w:val="32"/>
          <w:lang w:val="kk-KZ"/>
        </w:rPr>
        <w:t>Казахстан»  одним</w:t>
      </w:r>
      <w:proofErr w:type="gramEnd"/>
      <w:r>
        <w:rPr>
          <w:rFonts w:ascii="Arial" w:hAnsi="Arial" w:cs="Arial"/>
          <w:sz w:val="32"/>
          <w:szCs w:val="32"/>
          <w:lang w:val="kk-KZ"/>
        </w:rPr>
        <w:t xml:space="preserve"> из направлений реализации программы является «Переход на цифровое государство», нацеленный на кардинальные преобразования в сфере оказания госуслуг гражданам и бизнесу. </w:t>
      </w:r>
    </w:p>
    <w:p w:rsidR="009E5554" w:rsidRDefault="009E5554">
      <w:pPr>
        <w:pStyle w:val="ListParagraph"/>
        <w:spacing w:after="0" w:line="360" w:lineRule="auto"/>
        <w:ind w:left="0" w:firstLine="709"/>
        <w:jc w:val="both"/>
        <w:rPr>
          <w:rFonts w:ascii="Arial" w:hAnsi="Arial" w:cs="Arial"/>
          <w:sz w:val="32"/>
          <w:szCs w:val="32"/>
        </w:rPr>
      </w:pPr>
      <w:proofErr w:type="spellStart"/>
      <w:r>
        <w:rPr>
          <w:rFonts w:ascii="Arial" w:hAnsi="Arial" w:cs="Arial"/>
          <w:sz w:val="32"/>
          <w:szCs w:val="32"/>
        </w:rPr>
        <w:t>Цифровизация</w:t>
      </w:r>
      <w:proofErr w:type="spellEnd"/>
      <w:r>
        <w:rPr>
          <w:rFonts w:ascii="Arial" w:hAnsi="Arial" w:cs="Arial"/>
          <w:sz w:val="32"/>
          <w:szCs w:val="32"/>
        </w:rPr>
        <w:t xml:space="preserve"> позволит госорганам повысить свою производительность. </w:t>
      </w:r>
    </w:p>
    <w:p w:rsidR="009E5554" w:rsidRDefault="009E5554">
      <w:pPr>
        <w:pStyle w:val="ListParagraph"/>
        <w:spacing w:after="0" w:line="360" w:lineRule="auto"/>
        <w:ind w:left="0" w:firstLine="709"/>
        <w:jc w:val="both"/>
        <w:rPr>
          <w:rFonts w:ascii="Arial" w:hAnsi="Arial" w:cs="Arial"/>
          <w:sz w:val="32"/>
          <w:szCs w:val="32"/>
        </w:rPr>
      </w:pPr>
      <w:r>
        <w:rPr>
          <w:rFonts w:ascii="Arial" w:hAnsi="Arial" w:cs="Arial"/>
          <w:sz w:val="32"/>
          <w:szCs w:val="32"/>
        </w:rPr>
        <w:t>Более того, устранение дублирования, упрощение и сокращение стадий при согласованиях и требований по бумажному сопровождению не только решит</w:t>
      </w:r>
      <w:r>
        <w:rPr>
          <w:rFonts w:ascii="Arial" w:hAnsi="Arial" w:cs="Arial"/>
          <w:color w:val="000000"/>
          <w:sz w:val="32"/>
          <w:szCs w:val="32"/>
        </w:rPr>
        <w:t xml:space="preserve"> проблемы, связанные с недостаточным уровнем прозрачности и </w:t>
      </w:r>
      <w:proofErr w:type="spellStart"/>
      <w:r>
        <w:rPr>
          <w:rFonts w:ascii="Arial" w:hAnsi="Arial" w:cs="Arial"/>
          <w:color w:val="000000"/>
          <w:sz w:val="32"/>
          <w:szCs w:val="32"/>
        </w:rPr>
        <w:t>проактивности</w:t>
      </w:r>
      <w:proofErr w:type="spellEnd"/>
      <w:r>
        <w:rPr>
          <w:rFonts w:ascii="Arial" w:hAnsi="Arial" w:cs="Arial"/>
          <w:color w:val="000000"/>
          <w:sz w:val="32"/>
          <w:szCs w:val="32"/>
        </w:rPr>
        <w:t xml:space="preserve"> услуг, но и </w:t>
      </w:r>
      <w:r>
        <w:rPr>
          <w:rFonts w:ascii="Arial" w:hAnsi="Arial" w:cs="Arial"/>
          <w:sz w:val="32"/>
          <w:szCs w:val="32"/>
        </w:rPr>
        <w:t>существенно снизит нагрузку на госслужащих.</w:t>
      </w:r>
    </w:p>
    <w:p w:rsidR="009E5554" w:rsidRDefault="009E5554">
      <w:pPr>
        <w:pStyle w:val="ListParagraph"/>
        <w:spacing w:after="0" w:line="360" w:lineRule="auto"/>
        <w:ind w:left="0" w:firstLine="709"/>
        <w:jc w:val="both"/>
        <w:rPr>
          <w:rFonts w:ascii="Arial" w:hAnsi="Arial" w:cs="Arial"/>
          <w:sz w:val="32"/>
          <w:szCs w:val="32"/>
        </w:rPr>
      </w:pPr>
      <w:r>
        <w:rPr>
          <w:rFonts w:ascii="Arial" w:hAnsi="Arial" w:cs="Arial"/>
          <w:sz w:val="32"/>
          <w:szCs w:val="32"/>
        </w:rPr>
        <w:t>Для реализации данной работы всем уполномоченным государственным органам необходимо внедрять в новые методы работы, которые могут иметь самый разный характер.</w:t>
      </w:r>
    </w:p>
    <w:p w:rsidR="009E5554" w:rsidRDefault="009E5554">
      <w:pPr>
        <w:pStyle w:val="ListParagraph"/>
        <w:spacing w:after="0" w:line="360" w:lineRule="auto"/>
        <w:ind w:left="0" w:firstLine="709"/>
        <w:jc w:val="both"/>
      </w:pPr>
      <w:r>
        <w:rPr>
          <w:rFonts w:ascii="Arial" w:hAnsi="Arial" w:cs="Arial"/>
          <w:sz w:val="32"/>
          <w:szCs w:val="32"/>
        </w:rPr>
        <w:t>К примеру:</w:t>
      </w:r>
    </w:p>
    <w:p w:rsidR="009E5554" w:rsidRDefault="009E5554">
      <w:pPr>
        <w:spacing w:after="0" w:line="360" w:lineRule="auto"/>
        <w:ind w:firstLine="709"/>
        <w:jc w:val="both"/>
        <w:rPr>
          <w:rFonts w:ascii="Arial" w:eastAsia="Times New Roman" w:hAnsi="Arial" w:cs="Arial"/>
          <w:color w:val="000000"/>
          <w:sz w:val="32"/>
          <w:szCs w:val="32"/>
        </w:rPr>
      </w:pPr>
      <w:r>
        <w:rPr>
          <w:rFonts w:ascii="Arial" w:hAnsi="Arial" w:cs="Arial"/>
          <w:sz w:val="32"/>
          <w:szCs w:val="32"/>
        </w:rPr>
        <w:lastRenderedPageBreak/>
        <w:t>1. П</w:t>
      </w:r>
      <w:r>
        <w:rPr>
          <w:rFonts w:ascii="Arial" w:eastAsia="Times New Roman" w:hAnsi="Arial" w:cs="Arial"/>
          <w:color w:val="000000"/>
          <w:sz w:val="32"/>
          <w:szCs w:val="32"/>
        </w:rPr>
        <w:t xml:space="preserve">рорабатываются вопросы создания информационной системы – </w:t>
      </w:r>
      <w:proofErr w:type="gramStart"/>
      <w:r>
        <w:rPr>
          <w:rFonts w:ascii="Arial" w:eastAsia="Times New Roman" w:hAnsi="Arial" w:cs="Arial"/>
          <w:b/>
          <w:color w:val="000000"/>
          <w:sz w:val="32"/>
          <w:szCs w:val="32"/>
        </w:rPr>
        <w:t>Единый  кадастр</w:t>
      </w:r>
      <w:proofErr w:type="gramEnd"/>
      <w:r>
        <w:rPr>
          <w:rFonts w:ascii="Arial" w:eastAsia="Times New Roman" w:hAnsi="Arial" w:cs="Arial"/>
          <w:b/>
          <w:color w:val="000000"/>
          <w:sz w:val="32"/>
          <w:szCs w:val="32"/>
        </w:rPr>
        <w:t xml:space="preserve"> недвижимости (ЕКН)</w:t>
      </w:r>
      <w:r>
        <w:rPr>
          <w:rFonts w:ascii="Arial" w:eastAsia="Times New Roman" w:hAnsi="Arial" w:cs="Arial"/>
          <w:color w:val="000000"/>
          <w:sz w:val="32"/>
          <w:szCs w:val="32"/>
        </w:rPr>
        <w:t xml:space="preserve"> в виде многоцелевой информационной базы данных о земельном фонде РК и всех объектах недвижимости.</w:t>
      </w:r>
    </w:p>
    <w:p w:rsidR="009E5554" w:rsidRDefault="009E5554">
      <w:pPr>
        <w:spacing w:after="0" w:line="360" w:lineRule="auto"/>
        <w:ind w:firstLine="709"/>
        <w:jc w:val="both"/>
        <w:rPr>
          <w:rFonts w:ascii="Arial" w:eastAsia="Times New Roman" w:hAnsi="Arial" w:cs="Arial"/>
          <w:color w:val="000000"/>
          <w:sz w:val="32"/>
          <w:szCs w:val="32"/>
        </w:rPr>
      </w:pPr>
      <w:r>
        <w:rPr>
          <w:rFonts w:ascii="Arial" w:eastAsia="Times New Roman" w:hAnsi="Arial" w:cs="Arial"/>
          <w:color w:val="000000"/>
          <w:sz w:val="32"/>
          <w:szCs w:val="32"/>
        </w:rPr>
        <w:t xml:space="preserve">Это приведет к обеспечению целостности базы данных - полноты и достоверности, их оперативному обновлению, исключению коррупционных рисков, создаст условия для создания открытой карты для граждан и </w:t>
      </w:r>
      <w:proofErr w:type="spellStart"/>
      <w:r>
        <w:rPr>
          <w:rFonts w:ascii="Arial" w:eastAsia="Times New Roman" w:hAnsi="Arial" w:cs="Arial"/>
          <w:color w:val="000000"/>
          <w:sz w:val="32"/>
          <w:szCs w:val="32"/>
        </w:rPr>
        <w:t>предпренимателей</w:t>
      </w:r>
      <w:proofErr w:type="spellEnd"/>
      <w:r>
        <w:rPr>
          <w:rFonts w:ascii="Arial" w:eastAsia="Times New Roman" w:hAnsi="Arial" w:cs="Arial"/>
          <w:color w:val="000000"/>
          <w:sz w:val="32"/>
          <w:szCs w:val="32"/>
        </w:rPr>
        <w:t>.</w:t>
      </w:r>
    </w:p>
    <w:p w:rsidR="009E5554" w:rsidRDefault="009E5554">
      <w:pPr>
        <w:spacing w:after="0" w:line="360" w:lineRule="auto"/>
        <w:ind w:firstLine="709"/>
        <w:jc w:val="both"/>
        <w:rPr>
          <w:rFonts w:ascii="Arial" w:eastAsia="Times New Roman" w:hAnsi="Arial" w:cs="Arial"/>
          <w:color w:val="000000"/>
          <w:sz w:val="32"/>
          <w:szCs w:val="32"/>
        </w:rPr>
      </w:pPr>
      <w:r>
        <w:rPr>
          <w:rFonts w:ascii="Arial" w:hAnsi="Arial" w:cs="Arial"/>
          <w:sz w:val="32"/>
          <w:szCs w:val="32"/>
        </w:rPr>
        <w:t xml:space="preserve">2. В ближайшее время в Астане планируется запустить </w:t>
      </w:r>
      <w:proofErr w:type="spellStart"/>
      <w:r>
        <w:rPr>
          <w:rFonts w:ascii="Arial" w:hAnsi="Arial" w:cs="Arial"/>
          <w:b/>
          <w:bCs/>
          <w:sz w:val="32"/>
          <w:szCs w:val="32"/>
        </w:rPr>
        <w:t>Digital</w:t>
      </w:r>
      <w:proofErr w:type="spellEnd"/>
      <w:r>
        <w:rPr>
          <w:rFonts w:ascii="Arial" w:hAnsi="Arial" w:cs="Arial"/>
          <w:sz w:val="32"/>
          <w:szCs w:val="32"/>
        </w:rPr>
        <w:t>-ЦОН, где будет полностью автоматизированное получение государственных услуг без участия операторов ЦОН.</w:t>
      </w:r>
    </w:p>
    <w:p w:rsidR="009E5554" w:rsidRDefault="009E5554">
      <w:pPr>
        <w:tabs>
          <w:tab w:val="left" w:pos="709"/>
        </w:tabs>
        <w:spacing w:after="0" w:line="360" w:lineRule="auto"/>
        <w:ind w:firstLine="709"/>
        <w:jc w:val="both"/>
        <w:rPr>
          <w:rFonts w:ascii="Arial" w:hAnsi="Arial" w:cs="Arial"/>
          <w:sz w:val="32"/>
          <w:szCs w:val="32"/>
        </w:rPr>
      </w:pPr>
      <w:r>
        <w:rPr>
          <w:rFonts w:ascii="Arial" w:eastAsia="Times New Roman" w:hAnsi="Arial" w:cs="Arial"/>
          <w:color w:val="000000"/>
          <w:sz w:val="32"/>
          <w:szCs w:val="32"/>
        </w:rPr>
        <w:t>Открытие Цифрового ЦОН станет этапом перехода к новому формату предоставления государственных услуг, в котором граждане самостоятельно подают электронные заявки с помощью пунктов общественного доступа (ПОД), секторы самообслуживания (</w:t>
      </w:r>
      <w:proofErr w:type="spellStart"/>
      <w:r>
        <w:rPr>
          <w:rFonts w:ascii="Arial" w:eastAsia="Times New Roman" w:hAnsi="Arial" w:cs="Arial"/>
          <w:color w:val="000000"/>
          <w:sz w:val="32"/>
          <w:szCs w:val="32"/>
        </w:rPr>
        <w:t>Connection</w:t>
      </w:r>
      <w:proofErr w:type="spellEnd"/>
      <w:r>
        <w:rPr>
          <w:rFonts w:ascii="Arial" w:eastAsia="Times New Roman" w:hAnsi="Arial" w:cs="Arial"/>
          <w:color w:val="000000"/>
          <w:sz w:val="32"/>
          <w:szCs w:val="32"/>
        </w:rPr>
        <w:t xml:space="preserve"> </w:t>
      </w:r>
      <w:proofErr w:type="spellStart"/>
      <w:r>
        <w:rPr>
          <w:rFonts w:ascii="Arial" w:eastAsia="Times New Roman" w:hAnsi="Arial" w:cs="Arial"/>
          <w:color w:val="000000"/>
          <w:sz w:val="32"/>
          <w:szCs w:val="32"/>
        </w:rPr>
        <w:t>point</w:t>
      </w:r>
      <w:proofErr w:type="spellEnd"/>
      <w:r>
        <w:rPr>
          <w:rFonts w:ascii="Arial" w:eastAsia="Times New Roman" w:hAnsi="Arial" w:cs="Arial"/>
          <w:color w:val="000000"/>
          <w:sz w:val="32"/>
          <w:szCs w:val="32"/>
        </w:rPr>
        <w:t xml:space="preserve">) и планшетов в специальных стенд - павильонах </w:t>
      </w:r>
      <w:proofErr w:type="spellStart"/>
      <w:r>
        <w:rPr>
          <w:rFonts w:ascii="Arial" w:eastAsia="Times New Roman" w:hAnsi="Arial" w:cs="Arial"/>
          <w:color w:val="000000"/>
          <w:sz w:val="32"/>
          <w:szCs w:val="32"/>
        </w:rPr>
        <w:t>Госкорпорации</w:t>
      </w:r>
      <w:proofErr w:type="spellEnd"/>
      <w:r>
        <w:rPr>
          <w:rFonts w:ascii="Arial" w:eastAsia="Times New Roman" w:hAnsi="Arial" w:cs="Arial"/>
          <w:color w:val="000000"/>
          <w:sz w:val="32"/>
          <w:szCs w:val="32"/>
        </w:rPr>
        <w:t>.</w:t>
      </w:r>
    </w:p>
    <w:p w:rsidR="009E5554" w:rsidRDefault="009E5554">
      <w:pPr>
        <w:tabs>
          <w:tab w:val="left" w:pos="709"/>
        </w:tabs>
        <w:spacing w:after="0" w:line="360" w:lineRule="auto"/>
        <w:ind w:firstLine="709"/>
        <w:jc w:val="both"/>
        <w:rPr>
          <w:rFonts w:ascii="Arial" w:eastAsia="Batang" w:hAnsi="Arial" w:cs="Arial"/>
          <w:bCs/>
          <w:sz w:val="32"/>
          <w:szCs w:val="32"/>
        </w:rPr>
      </w:pPr>
      <w:r>
        <w:rPr>
          <w:rFonts w:ascii="Arial" w:hAnsi="Arial" w:cs="Arial"/>
          <w:sz w:val="32"/>
          <w:szCs w:val="32"/>
        </w:rPr>
        <w:t>3. С</w:t>
      </w:r>
      <w:r>
        <w:rPr>
          <w:rFonts w:ascii="Arial" w:hAnsi="Arial" w:cs="Arial"/>
          <w:sz w:val="32"/>
          <w:szCs w:val="32"/>
          <w:lang w:val="kk-KZ"/>
        </w:rPr>
        <w:t xml:space="preserve">ледует отметить перспективы реализации проекта по передаче </w:t>
      </w:r>
      <w:r>
        <w:rPr>
          <w:rFonts w:ascii="Arial" w:eastAsia="Batang" w:hAnsi="Arial" w:cs="Arial"/>
          <w:bCs/>
          <w:sz w:val="32"/>
          <w:szCs w:val="32"/>
          <w:lang w:val="kk-KZ"/>
        </w:rPr>
        <w:t xml:space="preserve">в доверительное управление Госкорпорации </w:t>
      </w:r>
      <w:proofErr w:type="gramStart"/>
      <w:r>
        <w:rPr>
          <w:rFonts w:ascii="Arial" w:eastAsia="Batang" w:hAnsi="Arial" w:cs="Arial"/>
          <w:bCs/>
          <w:sz w:val="32"/>
          <w:szCs w:val="32"/>
          <w:lang w:val="kk-KZ"/>
        </w:rPr>
        <w:t>информационных  систем</w:t>
      </w:r>
      <w:proofErr w:type="gramEnd"/>
      <w:r>
        <w:rPr>
          <w:rFonts w:ascii="Arial" w:eastAsia="Batang" w:hAnsi="Arial" w:cs="Arial"/>
          <w:bCs/>
          <w:sz w:val="32"/>
          <w:szCs w:val="32"/>
          <w:lang w:val="kk-KZ"/>
        </w:rPr>
        <w:t xml:space="preserve">, </w:t>
      </w:r>
      <w:r>
        <w:rPr>
          <w:rFonts w:ascii="Arial" w:eastAsia="Batang" w:hAnsi="Arial" w:cs="Arial"/>
          <w:bCs/>
          <w:sz w:val="32"/>
          <w:szCs w:val="32"/>
        </w:rPr>
        <w:t xml:space="preserve">что может позволить </w:t>
      </w:r>
      <w:r>
        <w:rPr>
          <w:rFonts w:ascii="Arial" w:eastAsia="Batang" w:hAnsi="Arial" w:cs="Arial"/>
          <w:bCs/>
          <w:sz w:val="32"/>
          <w:szCs w:val="32"/>
          <w:lang w:val="kk-KZ"/>
        </w:rPr>
        <w:t>созда</w:t>
      </w:r>
      <w:proofErr w:type="spellStart"/>
      <w:r>
        <w:rPr>
          <w:rFonts w:ascii="Arial" w:eastAsia="Batang" w:hAnsi="Arial" w:cs="Arial"/>
          <w:bCs/>
          <w:sz w:val="32"/>
          <w:szCs w:val="32"/>
        </w:rPr>
        <w:t>ть</w:t>
      </w:r>
      <w:proofErr w:type="spellEnd"/>
      <w:r>
        <w:rPr>
          <w:rFonts w:ascii="Arial" w:eastAsia="Batang" w:hAnsi="Arial" w:cs="Arial"/>
          <w:bCs/>
          <w:sz w:val="32"/>
          <w:szCs w:val="32"/>
          <w:lang w:val="kk-KZ"/>
        </w:rPr>
        <w:t xml:space="preserve"> на базе Госкорпорации информационно-аналитического центры </w:t>
      </w:r>
      <w:r>
        <w:rPr>
          <w:rFonts w:ascii="Arial" w:eastAsia="Batang" w:hAnsi="Arial" w:cs="Arial"/>
          <w:bCs/>
          <w:sz w:val="32"/>
          <w:szCs w:val="32"/>
        </w:rPr>
        <w:t xml:space="preserve">в сфере </w:t>
      </w:r>
      <w:proofErr w:type="spellStart"/>
      <w:r>
        <w:rPr>
          <w:rFonts w:ascii="Arial" w:eastAsia="Batang" w:hAnsi="Arial" w:cs="Arial"/>
          <w:bCs/>
          <w:sz w:val="32"/>
          <w:szCs w:val="32"/>
        </w:rPr>
        <w:t>госуслуг</w:t>
      </w:r>
      <w:proofErr w:type="spellEnd"/>
      <w:r>
        <w:rPr>
          <w:rFonts w:ascii="Arial" w:eastAsia="Batang" w:hAnsi="Arial" w:cs="Arial"/>
          <w:bCs/>
          <w:sz w:val="32"/>
          <w:szCs w:val="32"/>
        </w:rPr>
        <w:t xml:space="preserve">. </w:t>
      </w:r>
    </w:p>
    <w:p w:rsidR="009E5554" w:rsidRDefault="009E5554">
      <w:pPr>
        <w:tabs>
          <w:tab w:val="left" w:pos="709"/>
        </w:tabs>
        <w:spacing w:after="0" w:line="360" w:lineRule="auto"/>
        <w:ind w:firstLine="709"/>
        <w:jc w:val="both"/>
        <w:rPr>
          <w:rFonts w:ascii="Arial" w:hAnsi="Arial" w:cs="Arial"/>
          <w:sz w:val="32"/>
          <w:szCs w:val="32"/>
        </w:rPr>
      </w:pPr>
      <w:r>
        <w:rPr>
          <w:rFonts w:ascii="Arial" w:eastAsia="Batang" w:hAnsi="Arial" w:cs="Arial"/>
          <w:bCs/>
          <w:sz w:val="32"/>
          <w:szCs w:val="32"/>
        </w:rPr>
        <w:t>В настоящее время уже передана в доверительное управление Интегрированная информационная система для центров обслуживания населения — ИИС ЦОН</w:t>
      </w:r>
      <w:r>
        <w:rPr>
          <w:rFonts w:ascii="Arial" w:eastAsia="Batang" w:hAnsi="Arial" w:cs="Arial"/>
          <w:bCs/>
          <w:sz w:val="32"/>
          <w:szCs w:val="32"/>
          <w:lang w:val="kk-KZ"/>
        </w:rPr>
        <w:t>.</w:t>
      </w:r>
    </w:p>
    <w:p w:rsidR="009E5554" w:rsidRDefault="009E5554">
      <w:pPr>
        <w:pStyle w:val="ListParagraph"/>
        <w:tabs>
          <w:tab w:val="left" w:pos="720"/>
          <w:tab w:val="left" w:pos="1134"/>
          <w:tab w:val="left" w:pos="9600"/>
        </w:tabs>
        <w:spacing w:after="0" w:line="360" w:lineRule="auto"/>
        <w:ind w:left="0" w:firstLine="709"/>
        <w:jc w:val="both"/>
        <w:rPr>
          <w:rFonts w:ascii="Arial" w:hAnsi="Arial" w:cs="Arial"/>
          <w:sz w:val="32"/>
          <w:szCs w:val="32"/>
        </w:rPr>
      </w:pPr>
      <w:r>
        <w:rPr>
          <w:rFonts w:ascii="Arial" w:hAnsi="Arial" w:cs="Arial"/>
          <w:sz w:val="32"/>
          <w:szCs w:val="32"/>
        </w:rPr>
        <w:lastRenderedPageBreak/>
        <w:t xml:space="preserve">3. Для обеспечения высокого уровня сервиса ведется внедрение новых способов и подходов, технологичных </w:t>
      </w:r>
      <w:proofErr w:type="gramStart"/>
      <w:r>
        <w:rPr>
          <w:rFonts w:ascii="Arial" w:hAnsi="Arial" w:cs="Arial"/>
          <w:sz w:val="32"/>
          <w:szCs w:val="32"/>
        </w:rPr>
        <w:t>решений  по</w:t>
      </w:r>
      <w:proofErr w:type="gramEnd"/>
      <w:r>
        <w:rPr>
          <w:rFonts w:ascii="Arial" w:hAnsi="Arial" w:cs="Arial"/>
          <w:sz w:val="32"/>
          <w:szCs w:val="32"/>
        </w:rPr>
        <w:t xml:space="preserve"> оказанию </w:t>
      </w:r>
      <w:proofErr w:type="spellStart"/>
      <w:r>
        <w:rPr>
          <w:rFonts w:ascii="Arial" w:hAnsi="Arial" w:cs="Arial"/>
          <w:sz w:val="32"/>
          <w:szCs w:val="32"/>
        </w:rPr>
        <w:t>госуслуг</w:t>
      </w:r>
      <w:proofErr w:type="spellEnd"/>
      <w:r>
        <w:rPr>
          <w:rFonts w:ascii="Arial" w:hAnsi="Arial" w:cs="Arial"/>
          <w:sz w:val="32"/>
          <w:szCs w:val="32"/>
        </w:rPr>
        <w:t>. Так, п</w:t>
      </w:r>
      <w:r>
        <w:rPr>
          <w:rFonts w:ascii="Arial" w:hAnsi="Arial" w:cs="Arial"/>
          <w:sz w:val="32"/>
          <w:szCs w:val="32"/>
          <w:lang w:val="kk-KZ"/>
        </w:rPr>
        <w:t xml:space="preserve">ланируется развитие Единого контакт-центра 1414, </w:t>
      </w:r>
      <w:r>
        <w:rPr>
          <w:rFonts w:ascii="Arial" w:hAnsi="Arial" w:cs="Arial"/>
          <w:sz w:val="32"/>
          <w:szCs w:val="32"/>
        </w:rPr>
        <w:t>ч</w:t>
      </w:r>
      <w:r>
        <w:rPr>
          <w:rFonts w:ascii="Arial" w:hAnsi="Arial" w:cs="Arial"/>
          <w:sz w:val="32"/>
          <w:szCs w:val="32"/>
          <w:lang w:val="kk-KZ"/>
        </w:rPr>
        <w:t xml:space="preserve">ерез который можно будет получить госуслуги по телефонной связи на примере работы </w:t>
      </w:r>
      <w:proofErr w:type="spellStart"/>
      <w:r>
        <w:rPr>
          <w:rFonts w:ascii="Arial" w:hAnsi="Arial" w:cs="Arial"/>
          <w:sz w:val="32"/>
          <w:szCs w:val="32"/>
          <w:lang w:val="en-US"/>
        </w:rPr>
        <w:t>Cen</w:t>
      </w:r>
      <w:bookmarkStart w:id="0" w:name="_GoBack"/>
      <w:bookmarkEnd w:id="0"/>
      <w:r>
        <w:rPr>
          <w:rFonts w:ascii="Arial" w:hAnsi="Arial" w:cs="Arial"/>
          <w:sz w:val="32"/>
          <w:szCs w:val="32"/>
          <w:lang w:val="en-US"/>
        </w:rPr>
        <w:t>terlink</w:t>
      </w:r>
      <w:proofErr w:type="spellEnd"/>
      <w:r>
        <w:rPr>
          <w:rFonts w:ascii="Arial" w:hAnsi="Arial" w:cs="Arial"/>
          <w:sz w:val="32"/>
          <w:szCs w:val="32"/>
        </w:rPr>
        <w:t xml:space="preserve"> (Австралия).</w:t>
      </w:r>
    </w:p>
    <w:p w:rsidR="009E5554" w:rsidRDefault="009E5554">
      <w:pPr>
        <w:spacing w:after="0" w:line="360" w:lineRule="auto"/>
        <w:ind w:firstLine="709"/>
        <w:jc w:val="both"/>
      </w:pPr>
      <w:r>
        <w:rPr>
          <w:rFonts w:ascii="Arial" w:hAnsi="Arial" w:cs="Arial"/>
          <w:b/>
          <w:sz w:val="32"/>
          <w:szCs w:val="32"/>
        </w:rPr>
        <w:t>Благодарю за внимание!</w:t>
      </w:r>
    </w:p>
    <w:p w:rsidR="009E5554" w:rsidRDefault="009E5554">
      <w:pPr>
        <w:spacing w:after="0" w:line="360" w:lineRule="auto"/>
        <w:ind w:firstLine="709"/>
        <w:jc w:val="both"/>
      </w:pPr>
    </w:p>
    <w:sectPr w:rsidR="009E5554">
      <w:headerReference w:type="even" r:id="rId7"/>
      <w:headerReference w:type="default" r:id="rId8"/>
      <w:footerReference w:type="even" r:id="rId9"/>
      <w:footerReference w:type="default" r:id="rId10"/>
      <w:headerReference w:type="first" r:id="rId11"/>
      <w:footerReference w:type="first" r:id="rId12"/>
      <w:pgSz w:w="11906" w:h="16838"/>
      <w:pgMar w:top="1134" w:right="850" w:bottom="993" w:left="1134"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341" w:rsidRDefault="00A42341">
      <w:pPr>
        <w:spacing w:after="0" w:line="240" w:lineRule="auto"/>
      </w:pPr>
      <w:r>
        <w:separator/>
      </w:r>
    </w:p>
  </w:endnote>
  <w:endnote w:type="continuationSeparator" w:id="0">
    <w:p w:rsidR="00A42341" w:rsidRDefault="00A4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554" w:rsidRDefault="009E55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554" w:rsidRDefault="009E5554">
    <w:pPr>
      <w:pStyle w:val="af1"/>
    </w:pPr>
    <w:r>
      <w:fldChar w:fldCharType="begin"/>
    </w:r>
    <w:r>
      <w:instrText xml:space="preserve"> PAGE </w:instrText>
    </w:r>
    <w:r>
      <w:fldChar w:fldCharType="separate"/>
    </w:r>
    <w:r w:rsidR="0013776B">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554" w:rsidRDefault="009E55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341" w:rsidRDefault="00A42341">
      <w:pPr>
        <w:spacing w:after="0" w:line="240" w:lineRule="auto"/>
      </w:pPr>
      <w:r>
        <w:separator/>
      </w:r>
    </w:p>
  </w:footnote>
  <w:footnote w:type="continuationSeparator" w:id="0">
    <w:p w:rsidR="00A42341" w:rsidRDefault="00A42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554" w:rsidRDefault="009E55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554" w:rsidRDefault="009E55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554" w:rsidRDefault="009E55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Arial" w:hAnsi="Arial" w:cs="Arial"/>
        <w:lang w:val="kk-KZ"/>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27"/>
    <w:rsid w:val="0013776B"/>
    <w:rsid w:val="00211D27"/>
    <w:rsid w:val="0031333C"/>
    <w:rsid w:val="0093408F"/>
    <w:rsid w:val="009B31DC"/>
    <w:rsid w:val="009E5554"/>
    <w:rsid w:val="00A42341"/>
    <w:rsid w:val="00AD5F78"/>
    <w:rsid w:val="00CA416E"/>
    <w:rsid w:val="00FA25C1"/>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8AC2DB3-B337-405D-AEF6-980B38A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kk-KZ" w:eastAsia="kk-K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SimSun" w:hAnsi="Calibri" w:cs="F"/>
      <w:kern w:val="1"/>
      <w:sz w:val="22"/>
      <w:szCs w:val="22"/>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lang w:val="kk-KZ"/>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efaultParagraphFont">
    <w:name w:val="Default Paragraph Font"/>
  </w:style>
  <w:style w:type="character" w:styleId="a3">
    <w:name w:val="Hyperlink"/>
    <w:basedOn w:val="DefaultParagraphFont"/>
    <w:rPr>
      <w:color w:val="0000FF"/>
      <w:u w:val="single"/>
      <w:lang/>
    </w:rPr>
  </w:style>
  <w:style w:type="character" w:customStyle="1" w:styleId="a4">
    <w:name w:val="Без интервала Знак"/>
  </w:style>
  <w:style w:type="character" w:customStyle="1" w:styleId="a5">
    <w:name w:val="Обычный (веб) Знак"/>
    <w:rPr>
      <w:rFonts w:ascii="Times New Roman" w:eastAsia="Times New Roman" w:hAnsi="Times New Roman" w:cs="Times New Roman"/>
      <w:sz w:val="24"/>
      <w:szCs w:val="24"/>
    </w:rPr>
  </w:style>
  <w:style w:type="character" w:customStyle="1" w:styleId="a6">
    <w:name w:val="Абзац списка Знак"/>
  </w:style>
  <w:style w:type="character" w:styleId="a7">
    <w:name w:val="Strong"/>
    <w:basedOn w:val="DefaultParagraphFont"/>
    <w:qFormat/>
    <w:rPr>
      <w:b/>
      <w:bCs/>
    </w:rPr>
  </w:style>
  <w:style w:type="character" w:customStyle="1" w:styleId="apple-style-span">
    <w:name w:val="apple-style-span"/>
    <w:basedOn w:val="DefaultParagraphFont"/>
  </w:style>
  <w:style w:type="character" w:customStyle="1" w:styleId="a8">
    <w:name w:val="Нижний колонтитул Знак"/>
    <w:basedOn w:val="DefaultParagraphFont"/>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a9">
    <w:name w:val="Выделенная цитата Знак"/>
    <w:basedOn w:val="DefaultParagraphFont"/>
    <w:rPr>
      <w:rFonts w:ascii="Cambria" w:hAnsi="Cambria" w:cs="F"/>
      <w:color w:val="4F81BD"/>
      <w:sz w:val="28"/>
      <w:szCs w:val="28"/>
    </w:rPr>
  </w:style>
  <w:style w:type="character" w:customStyle="1" w:styleId="aa">
    <w:name w:val="Текст выноски Знак"/>
    <w:basedOn w:val="DefaultParagraphFont"/>
    <w:rPr>
      <w:rFonts w:ascii="Tahoma" w:hAnsi="Tahoma" w:cs="Tahoma"/>
      <w:sz w:val="16"/>
      <w:szCs w:val="16"/>
    </w:rPr>
  </w:style>
  <w:style w:type="character" w:customStyle="1" w:styleId="ab">
    <w:name w:val="Основной текст Знак"/>
    <w:basedOn w:val="DefaultParagraphFont"/>
    <w:rPr>
      <w:rFonts w:ascii="Cambria" w:eastAsia="Cambria" w:hAnsi="Cambria" w:cs="Cambria"/>
      <w:lang w:eastAsia="ru-RU" w:bidi="ru-RU"/>
    </w:rPr>
  </w:style>
  <w:style w:type="character" w:customStyle="1" w:styleId="ListLabel1">
    <w:name w:val="ListLabel 1"/>
    <w:rPr>
      <w:rFonts w:cs="Courier New"/>
    </w:rPr>
  </w:style>
  <w:style w:type="character" w:customStyle="1" w:styleId="ListLabel2">
    <w:name w:val="ListLabel 2"/>
    <w:rPr>
      <w:rFonts w:cs="Arial"/>
    </w:rPr>
  </w:style>
  <w:style w:type="character" w:customStyle="1" w:styleId="ac">
    <w:name w:val="Маркеры списка"/>
    <w:rPr>
      <w:rFonts w:ascii="OpenSymbol" w:eastAsia="OpenSymbol" w:hAnsi="OpenSymbol" w:cs="OpenSymbol"/>
    </w:rPr>
  </w:style>
  <w:style w:type="character" w:customStyle="1" w:styleId="ad">
    <w:name w:val="Верхний колонтитул Знак"/>
    <w:basedOn w:val="DefaultParagraphFont"/>
    <w:rPr>
      <w:kern w:val="1"/>
      <w:sz w:val="22"/>
      <w:szCs w:val="22"/>
      <w:lang w:val="ru-RU"/>
    </w:rPr>
  </w:style>
  <w:style w:type="character" w:customStyle="1" w:styleId="1">
    <w:name w:val="Нижний колонтитул Знак1"/>
    <w:basedOn w:val="DefaultParagraphFont"/>
    <w:rPr>
      <w:kern w:val="1"/>
      <w:sz w:val="22"/>
      <w:szCs w:val="22"/>
      <w:lang w:val="ru-RU"/>
    </w:rPr>
  </w:style>
  <w:style w:type="character" w:customStyle="1" w:styleId="ListLabel3">
    <w:name w:val="ListLabel 3"/>
    <w:rPr>
      <w:rFonts w:cs="Courier New"/>
    </w:rPr>
  </w:style>
  <w:style w:type="character" w:customStyle="1" w:styleId="ListLabel4">
    <w:name w:val="ListLabel 4"/>
    <w:rPr>
      <w:rFonts w:cs="Arial"/>
    </w:rPr>
  </w:style>
  <w:style w:type="paragraph" w:customStyle="1" w:styleId="ae">
    <w:name w:val="Заголовок"/>
    <w:basedOn w:val="a"/>
    <w:next w:val="af"/>
    <w:pPr>
      <w:keepNext/>
      <w:spacing w:before="240" w:after="120"/>
    </w:pPr>
    <w:rPr>
      <w:rFonts w:ascii="Arial" w:eastAsia="Microsoft YaHei" w:hAnsi="Arial" w:cs="Arial"/>
      <w:sz w:val="28"/>
      <w:szCs w:val="28"/>
    </w:rPr>
  </w:style>
  <w:style w:type="paragraph" w:styleId="af">
    <w:name w:val="Body Text"/>
    <w:basedOn w:val="a"/>
    <w:pPr>
      <w:widowControl w:val="0"/>
      <w:spacing w:after="0" w:line="100" w:lineRule="atLeast"/>
    </w:pPr>
    <w:rPr>
      <w:rFonts w:ascii="Cambria" w:eastAsia="Cambria" w:hAnsi="Cambria" w:cs="Cambria"/>
      <w:lang w:eastAsia="ru-RU" w:bidi="ru-RU"/>
    </w:rPr>
  </w:style>
  <w:style w:type="paragraph" w:styleId="af0">
    <w:name w:val="List"/>
    <w:basedOn w:val="af"/>
    <w:rPr>
      <w:rFonts w:cs="Arial"/>
    </w:rPr>
  </w:style>
  <w:style w:type="paragraph" w:customStyle="1" w:styleId="10">
    <w:name w:val="Название1"/>
    <w:basedOn w:val="a"/>
    <w:pPr>
      <w:suppressLineNumbers/>
      <w:spacing w:before="120" w:after="120"/>
    </w:pPr>
    <w:rPr>
      <w:rFonts w:cs="Arial"/>
      <w:i/>
      <w:iCs/>
      <w:sz w:val="24"/>
      <w:szCs w:val="24"/>
    </w:rPr>
  </w:style>
  <w:style w:type="paragraph" w:customStyle="1" w:styleId="11">
    <w:name w:val="Указатель1"/>
    <w:basedOn w:val="a"/>
    <w:pPr>
      <w:suppressLineNumbers/>
    </w:pPr>
    <w:rPr>
      <w:rFonts w:cs="Arial"/>
    </w:rPr>
  </w:style>
  <w:style w:type="paragraph" w:customStyle="1" w:styleId="NoSpacing">
    <w:name w:val="No Spacing"/>
    <w:pPr>
      <w:suppressAutoHyphens/>
    </w:pPr>
    <w:rPr>
      <w:rFonts w:ascii="Calibri" w:eastAsia="SimSun" w:hAnsi="Calibri" w:cs="F"/>
      <w:kern w:val="1"/>
      <w:sz w:val="22"/>
      <w:szCs w:val="22"/>
      <w:lang w:val="ru-RU" w:eastAsia="ar-SA"/>
    </w:rPr>
  </w:style>
  <w:style w:type="paragraph" w:customStyle="1" w:styleId="ListParagraph">
    <w:name w:val="List Paragraph"/>
    <w:basedOn w:val="a"/>
    <w:pPr>
      <w:ind w:left="720"/>
    </w:pPr>
  </w:style>
  <w:style w:type="paragraph" w:customStyle="1" w:styleId="NormalWeb">
    <w:name w:val="Normal (Web)"/>
    <w:basedOn w:val="a"/>
    <w:pPr>
      <w:spacing w:before="100" w:after="100" w:line="100" w:lineRule="atLeast"/>
    </w:pPr>
    <w:rPr>
      <w:rFonts w:ascii="Times New Roman" w:eastAsia="Times New Roman" w:hAnsi="Times New Roman" w:cs="Times New Roman"/>
      <w:sz w:val="24"/>
      <w:szCs w:val="24"/>
    </w:rPr>
  </w:style>
  <w:style w:type="paragraph" w:styleId="af1">
    <w:name w:val="footer"/>
    <w:basedOn w:val="a"/>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paragraph" w:customStyle="1" w:styleId="IntenseQuote">
    <w:name w:val="Intense Quote"/>
    <w:basedOn w:val="a"/>
    <w:pPr>
      <w:spacing w:before="100" w:after="240" w:line="264" w:lineRule="auto"/>
      <w:ind w:left="864" w:right="864"/>
      <w:jc w:val="center"/>
    </w:pPr>
    <w:rPr>
      <w:rFonts w:ascii="Cambria" w:hAnsi="Cambria" w:cs="Cambria"/>
      <w:color w:val="4F81BD"/>
      <w:sz w:val="28"/>
      <w:szCs w:val="28"/>
    </w:rPr>
  </w:style>
  <w:style w:type="paragraph" w:customStyle="1" w:styleId="BalloonText">
    <w:name w:val="Balloon Text"/>
    <w:basedOn w:val="a"/>
    <w:pPr>
      <w:spacing w:after="0" w:line="100" w:lineRule="atLeast"/>
    </w:pPr>
    <w:rPr>
      <w:rFonts w:ascii="Tahoma" w:hAnsi="Tahoma" w:cs="Tahoma"/>
      <w:sz w:val="16"/>
      <w:szCs w:val="16"/>
    </w:rPr>
  </w:style>
  <w:style w:type="paragraph" w:styleId="af2">
    <w:name w:val="header"/>
    <w:basedOn w:val="a"/>
    <w:pPr>
      <w:suppressLineNumbers/>
      <w:tabs>
        <w:tab w:val="center" w:pos="4677"/>
        <w:tab w:val="right" w:pos="9355"/>
      </w:tabs>
      <w:spacing w:after="0" w:line="100" w:lineRule="atLeast"/>
    </w:pPr>
  </w:style>
  <w:style w:type="paragraph" w:customStyle="1" w:styleId="Standard">
    <w:name w:val="Standard"/>
    <w:rsid w:val="00CA416E"/>
    <w:pPr>
      <w:suppressAutoHyphens/>
      <w:spacing w:after="200" w:line="276" w:lineRule="auto"/>
      <w:textAlignment w:val="baseline"/>
    </w:pPr>
    <w:rPr>
      <w:rFonts w:ascii="Calibri" w:eastAsia="SimSun" w:hAnsi="Calibri" w:cs="F"/>
      <w:kern w:val="1"/>
      <w:sz w:val="22"/>
      <w:szCs w:val="22"/>
      <w:lang w:val="ru-RU" w:eastAsia="ar-SA"/>
    </w:rPr>
  </w:style>
  <w:style w:type="paragraph" w:styleId="af3">
    <w:name w:val="No Spacing"/>
    <w:qFormat/>
    <w:rsid w:val="00CA416E"/>
    <w:pPr>
      <w:suppressAutoHyphens/>
      <w:textAlignment w:val="baseline"/>
    </w:pPr>
    <w:rPr>
      <w:rFonts w:ascii="Calibri" w:eastAsia="SimSun" w:hAnsi="Calibri" w:cs="F"/>
      <w:kern w:val="1"/>
      <w:sz w:val="22"/>
      <w:szCs w:val="22"/>
      <w:lang w:val="ru-RU" w:eastAsia="ar-SA"/>
    </w:rPr>
  </w:style>
  <w:style w:type="paragraph" w:styleId="af4">
    <w:name w:val="List Paragraph"/>
    <w:basedOn w:val="Standard"/>
    <w:qFormat/>
    <w:rsid w:val="00CA41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1680</Words>
  <Characters>9579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 Байкадамова</dc:creator>
  <cp:keywords/>
  <cp:lastModifiedBy>Аубакирова Бибисара</cp:lastModifiedBy>
  <cp:revision>4</cp:revision>
  <cp:lastPrinted>2017-11-18T00:16:00Z</cp:lastPrinted>
  <dcterms:created xsi:type="dcterms:W3CDTF">2017-12-07T09:54:00Z</dcterms:created>
  <dcterms:modified xsi:type="dcterms:W3CDTF">2017-12-07T10:01:00Z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